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83" w:rsidRDefault="007F0D6E" w:rsidP="001820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D6E">
        <w:rPr>
          <w:rFonts w:ascii="Times New Roman" w:hAnsi="Times New Roman" w:cs="Times New Roman"/>
          <w:sz w:val="24"/>
          <w:szCs w:val="24"/>
        </w:rPr>
        <w:t xml:space="preserve">Платная образовательная услуга </w:t>
      </w:r>
    </w:p>
    <w:p w:rsidR="00A05283" w:rsidRDefault="007F0D6E" w:rsidP="001820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D6E">
        <w:rPr>
          <w:rFonts w:ascii="Times New Roman" w:hAnsi="Times New Roman" w:cs="Times New Roman"/>
          <w:sz w:val="24"/>
          <w:szCs w:val="24"/>
        </w:rPr>
        <w:t xml:space="preserve">дошкольного образовательного учреждения </w:t>
      </w:r>
    </w:p>
    <w:p w:rsidR="00A05283" w:rsidRDefault="007F0D6E" w:rsidP="001820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D6E">
        <w:rPr>
          <w:rFonts w:ascii="Times New Roman" w:hAnsi="Times New Roman" w:cs="Times New Roman"/>
          <w:sz w:val="24"/>
          <w:szCs w:val="24"/>
        </w:rPr>
        <w:t xml:space="preserve">муниципального детского сада №8 «Семицветик» </w:t>
      </w:r>
    </w:p>
    <w:p w:rsidR="007F0D6E" w:rsidRPr="007F0D6E" w:rsidRDefault="007F0D6E" w:rsidP="001820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D6E">
        <w:rPr>
          <w:rFonts w:ascii="Times New Roman" w:hAnsi="Times New Roman" w:cs="Times New Roman"/>
          <w:sz w:val="24"/>
          <w:szCs w:val="24"/>
        </w:rPr>
        <w:t>г.</w:t>
      </w:r>
      <w:r w:rsidR="001A47B7">
        <w:rPr>
          <w:rFonts w:ascii="Times New Roman" w:hAnsi="Times New Roman" w:cs="Times New Roman"/>
          <w:sz w:val="24"/>
          <w:szCs w:val="24"/>
        </w:rPr>
        <w:t xml:space="preserve"> </w:t>
      </w:r>
      <w:r w:rsidRPr="007F0D6E">
        <w:rPr>
          <w:rFonts w:ascii="Times New Roman" w:hAnsi="Times New Roman" w:cs="Times New Roman"/>
          <w:sz w:val="24"/>
          <w:szCs w:val="24"/>
        </w:rPr>
        <w:t>Ж</w:t>
      </w:r>
      <w:r w:rsidR="00A05283">
        <w:rPr>
          <w:rFonts w:ascii="Times New Roman" w:hAnsi="Times New Roman" w:cs="Times New Roman"/>
          <w:sz w:val="24"/>
          <w:szCs w:val="24"/>
        </w:rPr>
        <w:t xml:space="preserve">ирновска Волгоградской области </w:t>
      </w:r>
      <w:r w:rsidRPr="007F0D6E">
        <w:rPr>
          <w:rFonts w:ascii="Times New Roman" w:hAnsi="Times New Roman" w:cs="Times New Roman"/>
          <w:sz w:val="24"/>
          <w:szCs w:val="24"/>
        </w:rPr>
        <w:t>на 2019-2020 год</w:t>
      </w:r>
    </w:p>
    <w:p w:rsidR="007F0D6E" w:rsidRPr="007F0D6E" w:rsidRDefault="007F0D6E" w:rsidP="001820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D6E">
        <w:rPr>
          <w:rFonts w:ascii="Times New Roman" w:hAnsi="Times New Roman" w:cs="Times New Roman"/>
          <w:sz w:val="24"/>
          <w:szCs w:val="24"/>
        </w:rPr>
        <w:t>«Волшебная ниточка»</w:t>
      </w:r>
    </w:p>
    <w:p w:rsidR="007F0D6E" w:rsidRPr="007F0D6E" w:rsidRDefault="007F0D6E" w:rsidP="00F46CB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0D6E" w:rsidRPr="007F0D6E" w:rsidRDefault="007F0D6E" w:rsidP="00F46CB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0D6E" w:rsidRPr="007F0D6E" w:rsidRDefault="00A05283" w:rsidP="001D236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  <w:r w:rsidR="001820C1">
        <w:rPr>
          <w:rFonts w:ascii="Times New Roman" w:hAnsi="Times New Roman" w:cs="Times New Roman"/>
          <w:sz w:val="24"/>
          <w:szCs w:val="24"/>
        </w:rPr>
        <w:t>:</w:t>
      </w:r>
    </w:p>
    <w:p w:rsidR="007F0D6E" w:rsidRPr="007F0D6E" w:rsidRDefault="001820C1" w:rsidP="00F46CB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4606290</wp:posOffset>
            </wp:positionH>
            <wp:positionV relativeFrom="paragraph">
              <wp:posOffset>106680</wp:posOffset>
            </wp:positionV>
            <wp:extent cx="1567815" cy="15360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 и подпись сергеева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815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0D6E" w:rsidRPr="007F0D6E">
        <w:rPr>
          <w:rFonts w:ascii="Times New Roman" w:hAnsi="Times New Roman" w:cs="Times New Roman"/>
          <w:sz w:val="24"/>
          <w:szCs w:val="24"/>
        </w:rPr>
        <w:t>Заведующий ДОУ</w:t>
      </w:r>
    </w:p>
    <w:p w:rsidR="007F0D6E" w:rsidRPr="007F0D6E" w:rsidRDefault="007F0D6E" w:rsidP="00F46CB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D6E">
        <w:rPr>
          <w:rFonts w:ascii="Times New Roman" w:hAnsi="Times New Roman" w:cs="Times New Roman"/>
          <w:sz w:val="24"/>
          <w:szCs w:val="24"/>
        </w:rPr>
        <w:t>Сергеева С.В.</w:t>
      </w:r>
      <w:r w:rsidR="001820C1">
        <w:rPr>
          <w:rFonts w:ascii="Times New Roman" w:hAnsi="Times New Roman" w:cs="Times New Roman"/>
          <w:sz w:val="24"/>
          <w:szCs w:val="24"/>
        </w:rPr>
        <w:t>___________</w:t>
      </w:r>
    </w:p>
    <w:p w:rsidR="007F0D6E" w:rsidRPr="007F0D6E" w:rsidRDefault="007F0D6E" w:rsidP="00F46CB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D6E">
        <w:rPr>
          <w:rFonts w:ascii="Times New Roman" w:hAnsi="Times New Roman" w:cs="Times New Roman"/>
          <w:sz w:val="24"/>
          <w:szCs w:val="24"/>
        </w:rPr>
        <w:t xml:space="preserve">Приказ №   от   </w:t>
      </w:r>
      <w:r w:rsidR="007A7373">
        <w:rPr>
          <w:rFonts w:ascii="Times New Roman" w:hAnsi="Times New Roman" w:cs="Times New Roman"/>
          <w:sz w:val="24"/>
          <w:szCs w:val="24"/>
        </w:rPr>
        <w:t>15.08.2019</w:t>
      </w:r>
    </w:p>
    <w:p w:rsidR="007F0D6E" w:rsidRPr="007F0D6E" w:rsidRDefault="007F0D6E" w:rsidP="00F46CB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0D6E" w:rsidRPr="007F0D6E" w:rsidRDefault="007F0D6E" w:rsidP="00F46CB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D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D6E" w:rsidRPr="007F0D6E" w:rsidRDefault="007F0D6E" w:rsidP="00F46CB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0D6E" w:rsidRPr="007F0D6E" w:rsidRDefault="007F0D6E" w:rsidP="001820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D6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7F0D6E" w:rsidRPr="007F0D6E" w:rsidRDefault="007F0D6E" w:rsidP="001820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D6E">
        <w:rPr>
          <w:rFonts w:ascii="Times New Roman" w:hAnsi="Times New Roman" w:cs="Times New Roman"/>
          <w:b/>
          <w:sz w:val="24"/>
          <w:szCs w:val="24"/>
        </w:rPr>
        <w:t>для детей дошкольного возраста</w:t>
      </w:r>
    </w:p>
    <w:p w:rsidR="007F0D6E" w:rsidRPr="007F0D6E" w:rsidRDefault="007F0D6E" w:rsidP="001820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D6E">
        <w:rPr>
          <w:rFonts w:ascii="Times New Roman" w:hAnsi="Times New Roman" w:cs="Times New Roman"/>
          <w:b/>
          <w:sz w:val="24"/>
          <w:szCs w:val="24"/>
        </w:rPr>
        <w:t>«Волшебная ниточка»</w:t>
      </w:r>
    </w:p>
    <w:p w:rsidR="007F0D6E" w:rsidRPr="007F0D6E" w:rsidRDefault="007F0D6E" w:rsidP="001D23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D6E" w:rsidRPr="007F0D6E" w:rsidRDefault="007F0D6E" w:rsidP="001D23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283" w:rsidRPr="001A47B7" w:rsidRDefault="00A05283" w:rsidP="001820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рабочей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дополнительная общеразвивающая программа</w:t>
      </w:r>
      <w:r w:rsidRPr="001A47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A47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реализуемой образовательной программы: </w:t>
      </w:r>
      <w:r w:rsidRPr="001A47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социально-педагогическая</w:t>
      </w:r>
    </w:p>
    <w:p w:rsidR="00A05283" w:rsidRPr="007F0D6E" w:rsidRDefault="00A05283" w:rsidP="001820C1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A47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Занятия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проводятся в течение учебного года (с сентября по май), </w:t>
      </w:r>
      <w:r w:rsidRPr="001A47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один раз в неделю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с группой детей.</w:t>
      </w:r>
    </w:p>
    <w:p w:rsidR="00A05283" w:rsidRDefault="00A05283" w:rsidP="001820C1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Занят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ие продолжительностью </w:t>
      </w:r>
      <w:r w:rsidRPr="001A47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25-30 минут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.</w:t>
      </w:r>
    </w:p>
    <w:p w:rsidR="007F0D6E" w:rsidRDefault="00A05283" w:rsidP="001820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Срок освоения </w:t>
      </w:r>
      <w:r w:rsidRPr="001A47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– 1 год, 36 часа в год.</w:t>
      </w:r>
    </w:p>
    <w:p w:rsidR="00A05283" w:rsidRDefault="00A05283" w:rsidP="001D23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283" w:rsidRPr="007F0D6E" w:rsidRDefault="00A05283" w:rsidP="001D23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D6E" w:rsidRPr="007F0D6E" w:rsidRDefault="007F0D6E" w:rsidP="007F0D6E">
      <w:pPr>
        <w:pageBreakBefore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ОГЛАВЛЕНИЕ</w:t>
      </w:r>
    </w:p>
    <w:p w:rsidR="007F0D6E" w:rsidRPr="007F0D6E" w:rsidRDefault="007F0D6E" w:rsidP="007F0D6E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Оглавление …………...………………………………………………</w:t>
      </w:r>
      <w:proofErr w:type="gramStart"/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</w:p>
    <w:p w:rsidR="007F0D6E" w:rsidRPr="007F0D6E" w:rsidRDefault="007F0D6E" w:rsidP="007F0D6E">
      <w:pPr>
        <w:numPr>
          <w:ilvl w:val="0"/>
          <w:numId w:val="5"/>
        </w:numPr>
        <w:suppressAutoHyphens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………………………………………………</w:t>
      </w:r>
      <w:proofErr w:type="gramStart"/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F0D6E" w:rsidRPr="007F0D6E" w:rsidRDefault="007F0D6E" w:rsidP="007F0D6E">
      <w:pPr>
        <w:numPr>
          <w:ilvl w:val="0"/>
          <w:numId w:val="5"/>
        </w:numPr>
        <w:suppressAutoHyphens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Содержательный раздел………………………………………………</w:t>
      </w:r>
      <w:proofErr w:type="gramStart"/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7F0D6E" w:rsidRPr="007F0D6E" w:rsidRDefault="007F0D6E" w:rsidP="007F0D6E">
      <w:pPr>
        <w:numPr>
          <w:ilvl w:val="0"/>
          <w:numId w:val="5"/>
        </w:numPr>
        <w:suppressAutoHyphens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освоение программы ………………</w:t>
      </w:r>
      <w:proofErr w:type="gramStart"/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……7</w:t>
      </w:r>
    </w:p>
    <w:p w:rsidR="007F0D6E" w:rsidRPr="007F0D6E" w:rsidRDefault="007F0D6E" w:rsidP="007F0D6E">
      <w:pPr>
        <w:numPr>
          <w:ilvl w:val="0"/>
          <w:numId w:val="5"/>
        </w:numPr>
        <w:suppressAutoHyphens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Примерное тематическое планирование ……………...…………</w:t>
      </w:r>
      <w:proofErr w:type="gramStart"/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….8</w:t>
      </w:r>
    </w:p>
    <w:p w:rsidR="007F0D6E" w:rsidRPr="007F0D6E" w:rsidRDefault="007F0D6E" w:rsidP="007F0D6E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D6E" w:rsidRPr="007F0D6E" w:rsidRDefault="007F0D6E" w:rsidP="007F0D6E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D6E" w:rsidRPr="007F0D6E" w:rsidRDefault="007F0D6E" w:rsidP="007F0D6E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D6E" w:rsidRPr="007F0D6E" w:rsidRDefault="007F0D6E" w:rsidP="007F0D6E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D6E" w:rsidRPr="007F0D6E" w:rsidRDefault="007F0D6E" w:rsidP="007F0D6E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D6E" w:rsidRPr="007F0D6E" w:rsidRDefault="007F0D6E" w:rsidP="007F0D6E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D6E" w:rsidRPr="007F0D6E" w:rsidRDefault="007F0D6E" w:rsidP="007F0D6E">
      <w:pPr>
        <w:pageBreakBefore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lastRenderedPageBreak/>
        <w:t>Пояснительная записка.</w:t>
      </w:r>
    </w:p>
    <w:p w:rsidR="007F0D6E" w:rsidRPr="007F0D6E" w:rsidRDefault="007F0D6E" w:rsidP="007F0D6E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7F0D6E" w:rsidRPr="007F0D6E" w:rsidRDefault="007F0D6E" w:rsidP="006C06A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Изобразительная деятельность имеет большое значение в решении задач эстетического воспитания, так как по-своему характеру является художественной деятельностью. 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ребенок любит рисовать. Дети рисуют карандашами, красками, палочкой на снегу и пальцем на замерзшем окне, мелом на асфальте и угольком на случайной дощечке, стеклышкам на песке и многими другими инструментами и материалами. Оказывается, их можно научить рисовать и нитью. </w:t>
      </w:r>
    </w:p>
    <w:p w:rsidR="007F0D6E" w:rsidRPr="007F0D6E" w:rsidRDefault="007F0D6E" w:rsidP="006C06A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Работая с детьми дошкольного возраста особое внимание, уделяется на развитие мелкой моторики и развитие речи. Другими словами, чем больше развиты пальчики детей, тем успешнее будет формироваться его речь, тем успешнее будет ребенок в школе. Недаром мудрая пословица гласит: «Рука научит голову». Развитие мелкой моторики пальцев рук является одним из показателей интеллектуальности ребенка. </w:t>
      </w:r>
    </w:p>
    <w:p w:rsidR="007F0D6E" w:rsidRPr="007F0D6E" w:rsidRDefault="007F0D6E" w:rsidP="006C06A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 настоящее время используется большое количество средств и методов для развития мелкой моторики, одним из которых является «</w:t>
      </w:r>
      <w:proofErr w:type="spellStart"/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ниткография</w:t>
      </w:r>
      <w:proofErr w:type="spellEnd"/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». </w:t>
      </w:r>
    </w:p>
    <w:p w:rsidR="007F0D6E" w:rsidRPr="007F0D6E" w:rsidRDefault="007F0D6E" w:rsidP="006C06A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Ниткография</w:t>
      </w:r>
      <w:proofErr w:type="spellEnd"/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- выкладывание с помощью шнурка или толстой нити контурных изображений различных предметов, то есть «рисование» с помощью нити. </w:t>
      </w:r>
    </w:p>
    <w:p w:rsidR="007F0D6E" w:rsidRPr="007F0D6E" w:rsidRDefault="007F0D6E" w:rsidP="006C06A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Специфика занятий с нитью расширяет возможности для познания прекрасного, для развития у детей эмоционально-эстетического отношения к действительности. Изобразительное искусство формирует убеждения человека, влияет на поведение, оказывает влияние на развитие чувства цвета, учит видеть красоту сочетания разных цветов и оттенков. </w:t>
      </w:r>
    </w:p>
    <w:p w:rsidR="007F0D6E" w:rsidRPr="007F0D6E" w:rsidRDefault="007F0D6E" w:rsidP="006C06A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Огромное влияние на развитие художественных способностей ребёнка оказывает личный пример, помощь, показ, объяснение педагога. В изобразительной деятельности детей развиваются их творческие способности, что является одной из важных задач эстетического воспитания. </w:t>
      </w:r>
    </w:p>
    <w:p w:rsidR="007F0D6E" w:rsidRPr="007F0D6E" w:rsidRDefault="007F0D6E" w:rsidP="006C06A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Гибкая форма организации детского труда в кружковой деятельности позволяет учитывать индивидуальные особенности детей, желания, состояние здоровья, уровень овладения приемами «</w:t>
      </w:r>
      <w:proofErr w:type="spellStart"/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ниткографии</w:t>
      </w:r>
      <w:proofErr w:type="spellEnd"/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», нахождение на определённом этапе реализации замысла и другие возможные факторы. </w:t>
      </w:r>
    </w:p>
    <w:p w:rsidR="007F0D6E" w:rsidRPr="007F0D6E" w:rsidRDefault="007F0D6E" w:rsidP="006C06A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В результате у детей происходит выравнивание психомоторных процессов, изменение их поведения, улучшение личных взаимоотношений. </w:t>
      </w:r>
    </w:p>
    <w:p w:rsidR="007F0D6E" w:rsidRPr="007F0D6E" w:rsidRDefault="007F0D6E" w:rsidP="006C06A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В работе используются бархатная бумага, пряжа разных цветов, картон, ватные палочки, клей). </w:t>
      </w:r>
    </w:p>
    <w:p w:rsidR="007F0D6E" w:rsidRDefault="008E0251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образовательной</w:t>
      </w:r>
      <w:r w:rsidR="0003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7F0D6E"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«Волшебная ни</w:t>
      </w:r>
      <w:r w:rsidR="0003113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точка» рассчитана для детей 5-6 лет.</w:t>
      </w:r>
    </w:p>
    <w:p w:rsidR="007F0D6E" w:rsidRPr="007F0D6E" w:rsidRDefault="00F80BBA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0311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 услуги</w:t>
      </w:r>
      <w:r w:rsidR="007F0D6E"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организовывается с учётом опыта детей и их возрастных особенностей. С детьми, не имеющих достаточных навыков работы с нитью и другими материалами работа начинается с более простых поделок.</w:t>
      </w:r>
    </w:p>
    <w:p w:rsidR="007F0D6E" w:rsidRPr="007F0D6E" w:rsidRDefault="007F0D6E" w:rsidP="006C06A4">
      <w:pPr>
        <w:pageBreakBefore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lastRenderedPageBreak/>
        <w:t xml:space="preserve">Цель и задачи программы. </w:t>
      </w:r>
    </w:p>
    <w:p w:rsidR="007F0D6E" w:rsidRPr="007F0D6E" w:rsidRDefault="007F0D6E" w:rsidP="006C06A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Цель. </w:t>
      </w:r>
    </w:p>
    <w:p w:rsidR="007F0D6E" w:rsidRPr="007F0D6E" w:rsidRDefault="007F0D6E" w:rsidP="006C06A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Создание условий для развития творческих способностей детей, их эстетического развития. </w:t>
      </w:r>
    </w:p>
    <w:p w:rsidR="007F0D6E" w:rsidRPr="007F0D6E" w:rsidRDefault="007F0D6E" w:rsidP="006C06A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F0D6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 xml:space="preserve">Задачи. </w:t>
      </w:r>
    </w:p>
    <w:p w:rsidR="007F0D6E" w:rsidRPr="007F0D6E" w:rsidRDefault="007F0D6E" w:rsidP="006C06A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Познакомить детей с нетрадиционной работой с нитью.</w:t>
      </w:r>
    </w:p>
    <w:p w:rsidR="007F0D6E" w:rsidRPr="007F0D6E" w:rsidRDefault="007F0D6E" w:rsidP="006C06A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Формировать умения и навыки работы с нитью.</w:t>
      </w:r>
    </w:p>
    <w:p w:rsidR="007F0D6E" w:rsidRPr="007F0D6E" w:rsidRDefault="007F0D6E" w:rsidP="006C06A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Расширять представления детей о видах изобразительного искусства.</w:t>
      </w:r>
    </w:p>
    <w:p w:rsidR="007F0D6E" w:rsidRPr="007F0D6E" w:rsidRDefault="007F0D6E" w:rsidP="006C06A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Способствовать развитию у ребенка: мелкой моторики пальцев рук, сенсорного восприятия, глазомера, логического мышления, воображения, волевых качеств (усидчивости, терпения, умения доводить работу до конца и т.п.).</w:t>
      </w:r>
    </w:p>
    <w:p w:rsidR="007F0D6E" w:rsidRPr="007F0D6E" w:rsidRDefault="007F0D6E" w:rsidP="006C06A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Воспитывать эмоционально-ценностное отношение к окружающему, способствовать формированию эстетического вкуса.</w:t>
      </w:r>
    </w:p>
    <w:p w:rsidR="007F0D6E" w:rsidRPr="007F0D6E" w:rsidRDefault="007F0D6E" w:rsidP="006C06A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творческие способности ребенка.</w:t>
      </w:r>
    </w:p>
    <w:p w:rsidR="007F0D6E" w:rsidRPr="007F0D6E" w:rsidRDefault="007F0D6E" w:rsidP="006C06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D6E" w:rsidRPr="007F0D6E" w:rsidRDefault="007F0D6E" w:rsidP="006C06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Принципы:</w:t>
      </w:r>
    </w:p>
    <w:p w:rsidR="007F0D6E" w:rsidRPr="007F0D6E" w:rsidRDefault="007F0D6E" w:rsidP="006C06A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Наглядность.</w:t>
      </w:r>
    </w:p>
    <w:p w:rsidR="007F0D6E" w:rsidRPr="007F0D6E" w:rsidRDefault="007F0D6E" w:rsidP="006C06A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Сознательность и активность.</w:t>
      </w:r>
    </w:p>
    <w:p w:rsidR="007F0D6E" w:rsidRPr="007F0D6E" w:rsidRDefault="007F0D6E" w:rsidP="006C06A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Доступность.</w:t>
      </w:r>
    </w:p>
    <w:p w:rsidR="007F0D6E" w:rsidRPr="007F0D6E" w:rsidRDefault="007F0D6E" w:rsidP="006C06A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 возрастных и индивидуальных особенностей детей.</w:t>
      </w:r>
    </w:p>
    <w:p w:rsidR="007F0D6E" w:rsidRPr="007F0D6E" w:rsidRDefault="007F0D6E" w:rsidP="006C06A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Систематичность и последовательность.</w:t>
      </w:r>
    </w:p>
    <w:p w:rsidR="007F0D6E" w:rsidRPr="008E0251" w:rsidRDefault="007F0D6E" w:rsidP="006C06A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Вариативный подход.</w:t>
      </w:r>
    </w:p>
    <w:p w:rsidR="00243F57" w:rsidRDefault="00243F57" w:rsidP="006C06A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D6E" w:rsidRDefault="008E0251" w:rsidP="006C06A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Расписа</w:t>
      </w:r>
      <w:r w:rsidR="001A47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 xml:space="preserve">ние работы </w:t>
      </w:r>
      <w:r w:rsidR="00243F5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программы.</w:t>
      </w:r>
      <w:r w:rsidR="007F0D6E" w:rsidRPr="007F0D6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</w:p>
    <w:p w:rsidR="00243F57" w:rsidRPr="001A47B7" w:rsidRDefault="00243F57" w:rsidP="006C06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47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          </w:t>
      </w:r>
      <w:r w:rsidRPr="001A47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230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рабочей программы</w:t>
      </w:r>
      <w:r w:rsidR="001A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«Волшебная ниточка»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нетрадиционное рисование нитью) является </w:t>
      </w:r>
      <w:r w:rsidRPr="001A47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дополнительной общеразвивающей программой.</w:t>
      </w:r>
    </w:p>
    <w:p w:rsidR="00243F57" w:rsidRPr="001A47B7" w:rsidRDefault="00243F57" w:rsidP="006C06A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B6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7C71" w:rsidRPr="001A47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Направленность</w:t>
      </w:r>
      <w:r w:rsidR="00CC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реализуемой 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="001A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A47B7" w:rsidRPr="001A47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социально-педагогическая</w:t>
      </w:r>
    </w:p>
    <w:p w:rsidR="007F0D6E" w:rsidRPr="007F0D6E" w:rsidRDefault="00243F57" w:rsidP="006C06A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A4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B60845" w:rsidRPr="001A4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A4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0251" w:rsidRPr="001A47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Занятия</w:t>
      </w:r>
      <w:r w:rsidR="008E0251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7F0D6E"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проводятся в течение учебного года (с сентября по май), </w:t>
      </w:r>
      <w:r w:rsidR="007F0D6E" w:rsidRPr="001A47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од</w:t>
      </w:r>
      <w:r w:rsidR="001A47B7" w:rsidRPr="001A47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ин раз в неделю</w:t>
      </w:r>
      <w:r w:rsidR="001A47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с группой детей.</w:t>
      </w:r>
    </w:p>
    <w:p w:rsidR="00F80BBA" w:rsidRDefault="00B60845" w:rsidP="006C06A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 </w:t>
      </w:r>
      <w:r w:rsidR="007F0D6E"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Занят</w:t>
      </w:r>
      <w:r w:rsidR="001A47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ие продолжительностью </w:t>
      </w:r>
      <w:r w:rsidR="005412C6" w:rsidRPr="001A47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25-30 минут</w:t>
      </w:r>
      <w:r w:rsidR="005412C6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.</w:t>
      </w:r>
    </w:p>
    <w:p w:rsidR="007F0D6E" w:rsidRDefault="00B60845" w:rsidP="006C06A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 </w:t>
      </w:r>
      <w:r w:rsidR="00F80BB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Срок освоения </w:t>
      </w:r>
      <w:r w:rsidR="00F80BBA" w:rsidRPr="001A47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– 1 год, 36 часа в год.</w:t>
      </w:r>
      <w:r w:rsidR="007F0D6E"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243F57" w:rsidRPr="007F0D6E" w:rsidRDefault="00B60845" w:rsidP="006C06A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             Стоимость одного занятия – 85 рублей, полная </w:t>
      </w:r>
      <w:r w:rsidR="001A47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стоимость за месяц – 340 рублей, 3060 рублей за год</w:t>
      </w:r>
    </w:p>
    <w:p w:rsidR="007F0D6E" w:rsidRPr="007F0D6E" w:rsidRDefault="007F0D6E" w:rsidP="006C06A4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Каждое занятие включает теоретическую часть и практическое выполнение задания. Теоретические сведения – это объяснение нового материала, информация познавательного характера, общие сведения о предмете изготовления. Практические работы включают изготовление, оформление работ.</w:t>
      </w:r>
    </w:p>
    <w:p w:rsidR="007F0D6E" w:rsidRPr="007F0D6E" w:rsidRDefault="007F0D6E" w:rsidP="006C06A4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7F0D6E" w:rsidRPr="007F0D6E" w:rsidRDefault="007F0D6E" w:rsidP="006C06A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Структура занятия:</w:t>
      </w:r>
    </w:p>
    <w:p w:rsidR="007F0D6E" w:rsidRPr="007F0D6E" w:rsidRDefault="007F0D6E" w:rsidP="006C06A4">
      <w:pPr>
        <w:numPr>
          <w:ilvl w:val="0"/>
          <w:numId w:val="6"/>
        </w:numPr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Создание игровой ситуации.</w:t>
      </w:r>
    </w:p>
    <w:p w:rsidR="007F0D6E" w:rsidRPr="007F0D6E" w:rsidRDefault="007F0D6E" w:rsidP="006C06A4">
      <w:pPr>
        <w:numPr>
          <w:ilvl w:val="0"/>
          <w:numId w:val="6"/>
        </w:numPr>
        <w:suppressAutoHyphens/>
        <w:autoSpaceDE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Рассматривание образца.</w:t>
      </w:r>
    </w:p>
    <w:p w:rsidR="007F0D6E" w:rsidRPr="007F0D6E" w:rsidRDefault="007F0D6E" w:rsidP="006C06A4">
      <w:pPr>
        <w:numPr>
          <w:ilvl w:val="0"/>
          <w:numId w:val="6"/>
        </w:numPr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Объяснение, показ приемов работы.</w:t>
      </w:r>
    </w:p>
    <w:p w:rsidR="007F0D6E" w:rsidRPr="007F0D6E" w:rsidRDefault="007F0D6E" w:rsidP="006C06A4">
      <w:pPr>
        <w:numPr>
          <w:ilvl w:val="0"/>
          <w:numId w:val="6"/>
        </w:numPr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Работа с нитью.</w:t>
      </w:r>
    </w:p>
    <w:p w:rsidR="007F0D6E" w:rsidRPr="007F0D6E" w:rsidRDefault="007F0D6E" w:rsidP="006C06A4">
      <w:pPr>
        <w:numPr>
          <w:ilvl w:val="0"/>
          <w:numId w:val="6"/>
        </w:numPr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Физкультурная пауза.</w:t>
      </w:r>
    </w:p>
    <w:p w:rsidR="007F0D6E" w:rsidRPr="007F0D6E" w:rsidRDefault="007F0D6E" w:rsidP="006C06A4">
      <w:pPr>
        <w:numPr>
          <w:ilvl w:val="0"/>
          <w:numId w:val="6"/>
        </w:numPr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Доработка изделия из дополнительного материала.</w:t>
      </w:r>
    </w:p>
    <w:p w:rsidR="007F0D6E" w:rsidRPr="007F0D6E" w:rsidRDefault="007F0D6E" w:rsidP="006C06A4">
      <w:pPr>
        <w:numPr>
          <w:ilvl w:val="0"/>
          <w:numId w:val="6"/>
        </w:numPr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Рассматривание готовых работ.</w:t>
      </w:r>
    </w:p>
    <w:p w:rsidR="007F0D6E" w:rsidRPr="007F0D6E" w:rsidRDefault="007F0D6E" w:rsidP="006C06A4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 с детьми:</w:t>
      </w:r>
    </w:p>
    <w:p w:rsidR="007F0D6E" w:rsidRPr="007F0D6E" w:rsidRDefault="007F0D6E" w:rsidP="006C06A4">
      <w:pPr>
        <w:numPr>
          <w:ilvl w:val="0"/>
          <w:numId w:val="6"/>
        </w:numPr>
        <w:tabs>
          <w:tab w:val="num" w:pos="-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</w:p>
    <w:p w:rsidR="007F0D6E" w:rsidRPr="007F0D6E" w:rsidRDefault="007F0D6E" w:rsidP="006C06A4">
      <w:pPr>
        <w:numPr>
          <w:ilvl w:val="0"/>
          <w:numId w:val="6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импровизация (служащая мостом между играми ребенка в быту)</w:t>
      </w:r>
    </w:p>
    <w:p w:rsidR="007F0D6E" w:rsidRPr="007F0D6E" w:rsidRDefault="007F0D6E" w:rsidP="006C06A4">
      <w:pPr>
        <w:numPr>
          <w:ilvl w:val="0"/>
          <w:numId w:val="6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</w:t>
      </w:r>
    </w:p>
    <w:p w:rsidR="007F0D6E" w:rsidRPr="007F0D6E" w:rsidRDefault="007F0D6E" w:rsidP="006C06A4">
      <w:pPr>
        <w:numPr>
          <w:ilvl w:val="0"/>
          <w:numId w:val="6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и рассказ детей</w:t>
      </w:r>
    </w:p>
    <w:p w:rsidR="007F0D6E" w:rsidRPr="007F0D6E" w:rsidRDefault="007F0D6E" w:rsidP="006C06A4">
      <w:pPr>
        <w:numPr>
          <w:ilvl w:val="0"/>
          <w:numId w:val="6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воспитателя</w:t>
      </w:r>
    </w:p>
    <w:p w:rsidR="007F0D6E" w:rsidRPr="007F0D6E" w:rsidRDefault="007F0D6E" w:rsidP="006C06A4">
      <w:pPr>
        <w:numPr>
          <w:ilvl w:val="0"/>
          <w:numId w:val="6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</w:t>
      </w:r>
    </w:p>
    <w:p w:rsidR="007F0D6E" w:rsidRPr="007F0D6E" w:rsidRDefault="007F0D6E" w:rsidP="006C06A4">
      <w:pPr>
        <w:numPr>
          <w:ilvl w:val="0"/>
          <w:numId w:val="6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пример</w:t>
      </w:r>
    </w:p>
    <w:p w:rsidR="007F0D6E" w:rsidRPr="007F0D6E" w:rsidRDefault="007F0D6E" w:rsidP="006C06A4">
      <w:pPr>
        <w:numPr>
          <w:ilvl w:val="0"/>
          <w:numId w:val="6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</w:t>
      </w:r>
    </w:p>
    <w:p w:rsidR="007F0D6E" w:rsidRPr="007F0D6E" w:rsidRDefault="007F0D6E" w:rsidP="006C06A4">
      <w:pPr>
        <w:numPr>
          <w:ilvl w:val="0"/>
          <w:numId w:val="6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</w:t>
      </w:r>
    </w:p>
    <w:p w:rsidR="007F0D6E" w:rsidRPr="007F0D6E" w:rsidRDefault="007F0D6E" w:rsidP="006C06A4">
      <w:pPr>
        <w:numPr>
          <w:ilvl w:val="0"/>
          <w:numId w:val="6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</w:t>
      </w:r>
    </w:p>
    <w:p w:rsidR="007F0D6E" w:rsidRPr="007F0D6E" w:rsidRDefault="007F0D6E" w:rsidP="006C06A4">
      <w:pPr>
        <w:numPr>
          <w:ilvl w:val="0"/>
          <w:numId w:val="6"/>
        </w:numPr>
        <w:suppressAutoHyphens/>
        <w:spacing w:after="28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 и подвижные игры</w:t>
      </w:r>
    </w:p>
    <w:p w:rsidR="007F0D6E" w:rsidRPr="007F0D6E" w:rsidRDefault="007F0D6E" w:rsidP="006C06A4">
      <w:pPr>
        <w:pageBreakBefore/>
        <w:suppressAutoHyphens/>
        <w:autoSpaceDE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lastRenderedPageBreak/>
        <w:t>2. Содержательный раздел.</w:t>
      </w:r>
      <w:r w:rsidRPr="007F0D6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br/>
      </w:r>
    </w:p>
    <w:p w:rsidR="007F0D6E" w:rsidRPr="007F0D6E" w:rsidRDefault="007F0D6E" w:rsidP="006C06A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Работа по формированию навыков по «</w:t>
      </w:r>
      <w:proofErr w:type="spellStart"/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ниткографии</w:t>
      </w:r>
      <w:proofErr w:type="spellEnd"/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» проводится в несколько этапов, на каждом из которых перед ребенком ставятся определённые задачи. </w:t>
      </w:r>
    </w:p>
    <w:p w:rsidR="007F0D6E" w:rsidRPr="007F0D6E" w:rsidRDefault="007F0D6E" w:rsidP="006C06A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 xml:space="preserve">Этапы работы </w:t>
      </w:r>
    </w:p>
    <w:p w:rsidR="007F0D6E" w:rsidRPr="007F0D6E" w:rsidRDefault="007F0D6E" w:rsidP="006C06A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1. Подготовительный </w:t>
      </w:r>
    </w:p>
    <w:p w:rsidR="007F0D6E" w:rsidRPr="007F0D6E" w:rsidRDefault="007F0D6E" w:rsidP="006C06A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 Освоить прием выполнения рисунка нитками на бархатной бумаге </w:t>
      </w:r>
    </w:p>
    <w:p w:rsidR="007F0D6E" w:rsidRPr="007F0D6E" w:rsidRDefault="007F0D6E" w:rsidP="006C06A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 Освоить прием выкладывания нитки по горизонтали. </w:t>
      </w:r>
    </w:p>
    <w:p w:rsidR="007F0D6E" w:rsidRPr="007F0D6E" w:rsidRDefault="007F0D6E" w:rsidP="006C06A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 Освоить прием выкладывания нитки по вертикали. </w:t>
      </w:r>
    </w:p>
    <w:p w:rsidR="007F0D6E" w:rsidRPr="007F0D6E" w:rsidRDefault="007F0D6E" w:rsidP="006C06A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 Освоить прием выкладывания нитки по кругу. </w:t>
      </w:r>
    </w:p>
    <w:p w:rsidR="007F0D6E" w:rsidRPr="007F0D6E" w:rsidRDefault="007F0D6E" w:rsidP="006C06A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 Освоить прием выкладывать нитки по спирали. </w:t>
      </w:r>
    </w:p>
    <w:p w:rsidR="007F0D6E" w:rsidRPr="007F0D6E" w:rsidRDefault="007F0D6E" w:rsidP="006C06A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 Научиться работать на ограниченном пространстве. </w:t>
      </w:r>
    </w:p>
    <w:p w:rsidR="007F0D6E" w:rsidRPr="007F0D6E" w:rsidRDefault="007F0D6E" w:rsidP="006C06A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2. Основной </w:t>
      </w:r>
    </w:p>
    <w:p w:rsidR="007F0D6E" w:rsidRPr="007F0D6E" w:rsidRDefault="007F0D6E" w:rsidP="006C06A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 Научиться выбирать нитки нужного цвета. </w:t>
      </w:r>
    </w:p>
    <w:p w:rsidR="007F0D6E" w:rsidRPr="007F0D6E" w:rsidRDefault="007F0D6E" w:rsidP="006C06A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 Научиться отрезать нить нужного размера. </w:t>
      </w:r>
    </w:p>
    <w:p w:rsidR="007F0D6E" w:rsidRPr="007F0D6E" w:rsidRDefault="007F0D6E" w:rsidP="006C06A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 Научиться аккуратно, выполнять свои работы. </w:t>
      </w:r>
    </w:p>
    <w:p w:rsidR="007F0D6E" w:rsidRPr="007F0D6E" w:rsidRDefault="007F0D6E" w:rsidP="006C06A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 Научиться восстановлению последовательности выполняемых действий. </w:t>
      </w:r>
    </w:p>
    <w:p w:rsidR="007F0D6E" w:rsidRPr="007F0D6E" w:rsidRDefault="007F0D6E" w:rsidP="006C06A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 Научиться действовать по словесному указанию, образцу воспитателя. </w:t>
      </w:r>
    </w:p>
    <w:p w:rsidR="007F0D6E" w:rsidRPr="007F0D6E" w:rsidRDefault="007F0D6E" w:rsidP="006C06A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 Научиться доводить дело до конца. </w:t>
      </w:r>
    </w:p>
    <w:p w:rsidR="007F0D6E" w:rsidRPr="007F0D6E" w:rsidRDefault="007F0D6E" w:rsidP="006C06A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3. Итоговый </w:t>
      </w:r>
    </w:p>
    <w:p w:rsidR="007F0D6E" w:rsidRPr="007F0D6E" w:rsidRDefault="007F0D6E" w:rsidP="006C06A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 Самостоятельно решать творческие задачи. </w:t>
      </w:r>
    </w:p>
    <w:p w:rsidR="007F0D6E" w:rsidRPr="007F0D6E" w:rsidRDefault="007F0D6E" w:rsidP="006C06A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 Самостоятельно выбирать рисунок для работы. </w:t>
      </w:r>
    </w:p>
    <w:p w:rsidR="007F0D6E" w:rsidRPr="007F0D6E" w:rsidRDefault="007F0D6E" w:rsidP="006C06A4">
      <w:pPr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- Формировать личностное отношение к результатам своей деятельности</w:t>
      </w:r>
    </w:p>
    <w:p w:rsidR="007F0D6E" w:rsidRPr="007F0D6E" w:rsidRDefault="007F0D6E" w:rsidP="006C06A4">
      <w:pPr>
        <w:pageBreakBefore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F0D6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lastRenderedPageBreak/>
        <w:t>Плани</w:t>
      </w:r>
      <w:r w:rsidR="004907E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руемые результаты работы программы.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Занимаясь с нитью в нетрадиционной технике (рисование, аппликация, ручной труд) дошкольники должны: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Иметь: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-</w:t>
      </w:r>
      <w:r w:rsidRPr="007F0D6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развитую мелкую моторику пальцев рук;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-сенсорное восприятие; 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-логическое мышление;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-воображение.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Уметь: 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-</w:t>
      </w:r>
      <w:r w:rsidRPr="007F0D6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работать с нитью в нетрадиционной технике (рисование, аппликация, ручной труд)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Обладать: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- </w:t>
      </w:r>
      <w:r w:rsidRPr="007F0D6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волевыми качествами (усидчивость, терпение, умения доводить работу до конца и т.п.); 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-эмоционально-ценностным отношением к окружающему миру;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эстетическому вкусу;</w:t>
      </w:r>
    </w:p>
    <w:p w:rsidR="007F0D6E" w:rsidRPr="007F0D6E" w:rsidRDefault="007F0D6E" w:rsidP="006C06A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7F0D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- </w:t>
      </w:r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дети будут иметь представление, о технике «</w:t>
      </w:r>
      <w:proofErr w:type="spellStart"/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ниткография</w:t>
      </w:r>
      <w:proofErr w:type="spellEnd"/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»; </w:t>
      </w:r>
    </w:p>
    <w:p w:rsidR="007F0D6E" w:rsidRPr="007F0D6E" w:rsidRDefault="007F0D6E" w:rsidP="006C06A4">
      <w:pPr>
        <w:suppressAutoHyphens/>
        <w:autoSpaceDE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 повысится уровень развития мелкой моторики пальцев, сенсорного восприятия, глазомера, логического мышления, художественных способностей, волевых качеств (усидчивости, умения доводить начатое дело до конца).</w:t>
      </w:r>
    </w:p>
    <w:p w:rsidR="007F0D6E" w:rsidRPr="007F0D6E" w:rsidRDefault="007F0D6E" w:rsidP="006C06A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7F0D6E" w:rsidRPr="007F0D6E" w:rsidRDefault="007F0D6E" w:rsidP="006C06A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 xml:space="preserve">Материал: </w:t>
      </w:r>
    </w:p>
    <w:p w:rsidR="007F0D6E" w:rsidRPr="007F0D6E" w:rsidRDefault="007F0D6E" w:rsidP="006C06A4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нити разного цвета </w:t>
      </w:r>
    </w:p>
    <w:p w:rsidR="007F0D6E" w:rsidRPr="007F0D6E" w:rsidRDefault="007F0D6E" w:rsidP="006C06A4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лист картона с изображением рисунка </w:t>
      </w:r>
    </w:p>
    <w:p w:rsidR="007F0D6E" w:rsidRPr="007F0D6E" w:rsidRDefault="007F0D6E" w:rsidP="006C06A4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клей ПВА </w:t>
      </w:r>
    </w:p>
    <w:p w:rsidR="007F0D6E" w:rsidRPr="007F0D6E" w:rsidRDefault="007F0D6E" w:rsidP="006C06A4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ножницы </w:t>
      </w:r>
    </w:p>
    <w:p w:rsidR="007F0D6E" w:rsidRPr="007F0D6E" w:rsidRDefault="007F0D6E" w:rsidP="006C06A4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клеенка </w:t>
      </w:r>
    </w:p>
    <w:p w:rsidR="007F0D6E" w:rsidRPr="007F0D6E" w:rsidRDefault="007F0D6E" w:rsidP="006C06A4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кисть. </w:t>
      </w:r>
    </w:p>
    <w:p w:rsidR="007F0D6E" w:rsidRPr="007F0D6E" w:rsidRDefault="007F0D6E" w:rsidP="006C06A4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салфетка. </w:t>
      </w:r>
    </w:p>
    <w:p w:rsidR="007F0D6E" w:rsidRPr="007F0D6E" w:rsidRDefault="007F0D6E" w:rsidP="006C06A4">
      <w:pPr>
        <w:pageBreakBefore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lastRenderedPageBreak/>
        <w:t>Перспективно-тематический план кружка «Волшебная ниточка»</w:t>
      </w:r>
    </w:p>
    <w:p w:rsidR="007F0D6E" w:rsidRPr="007F0D6E" w:rsidRDefault="007F0D6E" w:rsidP="006C06A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413"/>
      </w:tblGrid>
      <w:tr w:rsidR="007F0D6E" w:rsidRPr="007F0D6E" w:rsidTr="007F0D6E">
        <w:trPr>
          <w:trHeight w:val="336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Оборудование </w:t>
            </w:r>
          </w:p>
        </w:tc>
      </w:tr>
      <w:tr w:rsidR="007F0D6E" w:rsidRPr="007F0D6E" w:rsidTr="007F0D6E">
        <w:trPr>
          <w:trHeight w:val="283"/>
        </w:trPr>
        <w:tc>
          <w:tcPr>
            <w:tcW w:w="9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7F0D6E" w:rsidRPr="007F0D6E" w:rsidTr="007F0D6E">
        <w:trPr>
          <w:trHeight w:val="28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«Нитка-раз, нитка-</w:t>
            </w:r>
            <w:proofErr w:type="gramStart"/>
            <w:r w:rsidRPr="007F0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два..</w:t>
            </w:r>
            <w:proofErr w:type="gramEnd"/>
            <w:r w:rsidRPr="007F0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Познакомить детей с нитками, рассказать об их назначении.</w:t>
            </w:r>
          </w:p>
          <w:p w:rsidR="007F0D6E" w:rsidRPr="007F0D6E" w:rsidRDefault="007F0D6E" w:rsidP="006C06A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Клубки ниток, нитки в катушках, нитки «мулине», иллюстрации по теме.</w:t>
            </w:r>
          </w:p>
        </w:tc>
      </w:tr>
      <w:tr w:rsidR="007F0D6E" w:rsidRPr="007F0D6E" w:rsidTr="007F0D6E">
        <w:trPr>
          <w:trHeight w:val="28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 неделя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«Мяч»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создавать изображение мяча, ориентироваться на плоскости, развивать моторику рук, аккуратность, воспитывать интерес к изобразительным материалам.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Иллюстрации, альбомы, поделки, листы бархатной бумаги с изображением линий в разных направлениях, пряжа красного, жёлтого, зелёного, синего цвета. </w:t>
            </w:r>
          </w:p>
        </w:tc>
      </w:tr>
      <w:tr w:rsidR="007F0D6E" w:rsidRPr="007F0D6E" w:rsidTr="007F0D6E">
        <w:trPr>
          <w:trHeight w:val="28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3 – 4 неделя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«Овощи»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подбирать цвет нитей в соответствии с цветом выбранного овоща; развивать мелкую моторику рук, внимание, усидчивость, воспитывать аккуратность.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Листы бархатной бумаги, шерстяные нити разных цветов, ножницы. </w:t>
            </w:r>
          </w:p>
        </w:tc>
      </w:tr>
      <w:tr w:rsidR="007F0D6E" w:rsidRPr="007F0D6E" w:rsidTr="007F0D6E">
        <w:trPr>
          <w:trHeight w:val="283"/>
        </w:trPr>
        <w:tc>
          <w:tcPr>
            <w:tcW w:w="9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7F0D6E" w:rsidRPr="007F0D6E" w:rsidTr="007F0D6E">
        <w:trPr>
          <w:trHeight w:val="28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 неделя</w:t>
            </w:r>
            <w:proofErr w:type="gramEnd"/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«Зонтик»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создавать изображение (зонтик), использовать в работе разнообразную цветовую гамму. Развивать мелкую моторику рук, усидчивость. Воспитывать желание помогать товарищам, которые затрудняются выполнить то или иное действие.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Листы бархатной бумаги, шерстяные нити разных цветов, ножницы. </w:t>
            </w:r>
          </w:p>
        </w:tc>
      </w:tr>
      <w:tr w:rsidR="007F0D6E" w:rsidRPr="007F0D6E" w:rsidTr="007F0D6E">
        <w:trPr>
          <w:trHeight w:val="28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  неделя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«Домик»</w:t>
            </w:r>
          </w:p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Продолжать учить наматывать нитку на </w:t>
            </w:r>
            <w:r w:rsidRPr="007F0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шаблон; развивать внимательность, усидчивость. Развивать мелкую моторику и способность выполнять действия обеими руками одновременно.</w:t>
            </w:r>
          </w:p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Плотный картон, простой карандаш, </w:t>
            </w:r>
            <w:r w:rsidRPr="007F0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ножницы, нитки средней толщины.</w:t>
            </w:r>
          </w:p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F0D6E" w:rsidRPr="007F0D6E" w:rsidTr="007F0D6E">
        <w:trPr>
          <w:trHeight w:val="28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 неделя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«Косточка для собачки»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Вызвать у детей желание изготовить «лакомство для собачки – косточку», проявляя свое творчество, индивидуальность. Развивать умение пользоваться ножницами, быть внимательными, неторопливыми. Воспитывать любовь к животным.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Листы бархатной бумаги, шерстяные нити белого цвета, ножницы. </w:t>
            </w:r>
          </w:p>
        </w:tc>
      </w:tr>
      <w:tr w:rsidR="007F0D6E" w:rsidRPr="007F0D6E" w:rsidTr="007F0D6E">
        <w:trPr>
          <w:trHeight w:val="28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4 неделя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«Морковка для зайчика»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детей создавать изображение, используя нити нужного цвета. Развивать мелкую моторику рук, аккуратность, усидчивость. Воспитывать заботливое отношение к животным.</w:t>
            </w:r>
          </w:p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Листы бархатной бумаги, шерстяные нити оранжевого и зеленого цвета, ножницы.</w:t>
            </w:r>
          </w:p>
        </w:tc>
      </w:tr>
      <w:tr w:rsidR="007F0D6E" w:rsidRPr="007F0D6E" w:rsidTr="007F0D6E">
        <w:trPr>
          <w:trHeight w:val="283"/>
        </w:trPr>
        <w:tc>
          <w:tcPr>
            <w:tcW w:w="9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7F0D6E" w:rsidRPr="007F0D6E" w:rsidTr="007F0D6E">
        <w:trPr>
          <w:trHeight w:val="28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 неделя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«Флаг России»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 государственной символикой: флаг. Учить детей создавать изображение (флаг), использовать в работе необходимые цвета нитей. Развивать умение пользоваться ножницами. </w:t>
            </w: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Воспитывать чувство гордости за родину, аккуратность.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Листы бархатной бумаги, шерстяные нити красного, белого и синего цвета, ножницы. </w:t>
            </w:r>
          </w:p>
        </w:tc>
      </w:tr>
      <w:tr w:rsidR="007F0D6E" w:rsidRPr="007F0D6E" w:rsidTr="007F0D6E">
        <w:trPr>
          <w:trHeight w:val="28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 неделя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«Тарелочка»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Вызвать у детей желание изготовить красивую тарелочку, проявляя свое творчество. Развивать умение пользоваться ножницами, быть аккуратным. Воспитывать усидчивость.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Листы бархатной бумаги, шерстяные нити разных цветов, ножницы. </w:t>
            </w:r>
          </w:p>
        </w:tc>
      </w:tr>
      <w:tr w:rsidR="007F0D6E" w:rsidRPr="007F0D6E" w:rsidTr="007F0D6E">
        <w:trPr>
          <w:trHeight w:val="28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3 неделя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«Шапочка»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учить детей создавать изображение (рукавичка), не выходя за контур, использовать в работе разнообразную цветовую гамму. Развивать усидчивость, мелкую моторику рук. Воспитывать аккуратность, желание помогать товарищам.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Листы бархатной бумаги, шерстяные нити разных цветов, ножницы. </w:t>
            </w:r>
          </w:p>
        </w:tc>
      </w:tr>
      <w:tr w:rsidR="007F0D6E" w:rsidRPr="007F0D6E" w:rsidTr="007F0D6E">
        <w:trPr>
          <w:trHeight w:val="28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4 неделя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«Ваза с цветами»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Учить детей использовать в работе творческую фантазию, создавая изображение вазы с цветами. Развивать у детей эстетические чувства цвета и композиции. Воспитывать желание доводить начатое до конца, помогать товарищам, испытывающим затруднения в выполнении работы.</w:t>
            </w:r>
          </w:p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Листы бархатной бумаги, шерстяные нити разных цветов, ножницы. </w:t>
            </w:r>
          </w:p>
        </w:tc>
      </w:tr>
      <w:tr w:rsidR="007F0D6E" w:rsidRPr="007F0D6E" w:rsidTr="007F0D6E">
        <w:trPr>
          <w:trHeight w:val="283"/>
        </w:trPr>
        <w:tc>
          <w:tcPr>
            <w:tcW w:w="9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7F0D6E" w:rsidRPr="007F0D6E" w:rsidTr="007F0D6E">
        <w:trPr>
          <w:trHeight w:val="28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 неделя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«Рябинка для </w:t>
            </w: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снегиря»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Продолжать учить </w:t>
            </w: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детей вырезать кусочки ниток для работы, подбирать необходимые цвета нитей, создавая изображение. Развивать мелкую моторику рук, воспитывать, аккуратность, усидчивость, заботливое отношение к зимующим птицам.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Листы бархатной </w:t>
            </w: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бумаги, шерстяные нити, красного, коричневого цвета, ножницы. </w:t>
            </w:r>
          </w:p>
        </w:tc>
      </w:tr>
      <w:tr w:rsidR="007F0D6E" w:rsidRPr="007F0D6E" w:rsidTr="007F0D6E">
        <w:trPr>
          <w:trHeight w:val="28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неделя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«Снежинки»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Уточнить с детьми время года, зимние приметы. Учить детей создавать изображение снежинок. Развивать мелкую моторику рук, аккуратность, усидчивость, воспитывать желание помогать товарищам.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Листы бархатной бумаги, шерстяные нити белого и синего цвета, ножницы.</w:t>
            </w:r>
          </w:p>
        </w:tc>
      </w:tr>
      <w:tr w:rsidR="007F0D6E" w:rsidRPr="007F0D6E" w:rsidTr="007F0D6E">
        <w:trPr>
          <w:trHeight w:val="28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3 неделя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«Праздничное дерево»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Уточнить знания детей о деревьях. Учить рисовать ёлку способом «</w:t>
            </w:r>
            <w:proofErr w:type="spellStart"/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ниткография</w:t>
            </w:r>
            <w:proofErr w:type="spellEnd"/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». Развивать умение использовать свою фантазию для оформления своей работы, воспитывать аккуратность при работе с ножницами.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Листы бархатной бумаги, шерстяные нити разных цветов, ножницы. </w:t>
            </w:r>
          </w:p>
        </w:tc>
      </w:tr>
      <w:tr w:rsidR="007F0D6E" w:rsidRPr="007F0D6E" w:rsidTr="007F0D6E">
        <w:trPr>
          <w:trHeight w:val="28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4 неделя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«Зимняя фантазия» (коллективная композиция)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создавать коллективную композицию на основе индивидуальных работ, составлять теплую и холодную цветовую гамму с помощью ниток. Закреплять умение пользоваться ножницами, </w:t>
            </w:r>
            <w:proofErr w:type="gramStart"/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Воспитывать</w:t>
            </w:r>
            <w:proofErr w:type="gramEnd"/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внимательность, </w:t>
            </w: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неторопливость.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Листы бархатной бумаги, шерстяные нити разных цветов, ножницы. </w:t>
            </w:r>
          </w:p>
        </w:tc>
      </w:tr>
      <w:tr w:rsidR="007F0D6E" w:rsidRPr="007F0D6E" w:rsidTr="007F0D6E">
        <w:trPr>
          <w:trHeight w:val="283"/>
        </w:trPr>
        <w:tc>
          <w:tcPr>
            <w:tcW w:w="9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7F0D6E" w:rsidRPr="007F0D6E" w:rsidTr="007F0D6E">
        <w:trPr>
          <w:trHeight w:val="28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1-2 неделя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Знакомство детей с техникой рисования «</w:t>
            </w:r>
            <w:proofErr w:type="spellStart"/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ниткгорафия</w:t>
            </w:r>
            <w:proofErr w:type="spellEnd"/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», с видами волокнистых материалов, с ножницами и правилом пользования ими. «Шарик для елочки»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знакомить детей с волокнистыми материалами и их свойствами; учить вырезать кусочки цветных нитей и наклеивать, сыпать их на основу; развивать умение работать ножницами, клеем.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Разноцветные нити, лист картона с изображением (елочной игрушки) шарика, клей ПВА, ножницы клеенка, кисть, салфетка. </w:t>
            </w:r>
          </w:p>
        </w:tc>
      </w:tr>
      <w:tr w:rsidR="007F0D6E" w:rsidRPr="007F0D6E" w:rsidTr="007F0D6E">
        <w:trPr>
          <w:trHeight w:val="28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3 неделя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«Снеговик»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детей использовать в работе приёмы «</w:t>
            </w:r>
            <w:proofErr w:type="spellStart"/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ниткографии</w:t>
            </w:r>
            <w:proofErr w:type="spellEnd"/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 соответствии с предложенным содержанием. Уточнить способ изображения снеговика. Развивать мелкую моторику рук, воспитывать интерес к неживой природе, аккуратность.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Нити белого, оранжевого, черного, зеленого цвета, лист картона с изображением снеговика, клей ПВА, ножницы клеенка, кисть, салфетка. </w:t>
            </w:r>
          </w:p>
        </w:tc>
      </w:tr>
      <w:tr w:rsidR="007F0D6E" w:rsidRPr="007F0D6E" w:rsidTr="007F0D6E">
        <w:trPr>
          <w:trHeight w:val="28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4 неделя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«Домик»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Учить детей использовать в работе задуманное на основе полученных ранее умений и навыков. Учить рисовать домик способом «</w:t>
            </w:r>
            <w:proofErr w:type="spellStart"/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ниткография</w:t>
            </w:r>
            <w:proofErr w:type="spellEnd"/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». Развивать усидчивость, мелкую моторику рук. Воспитывать аккуратность, желание помогать товарищам.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Нити разных цветов, лист картона с изображением домика, клей ПВА, ножницы клеенка, кисть, салфетка.</w:t>
            </w:r>
          </w:p>
        </w:tc>
      </w:tr>
      <w:tr w:rsidR="007F0D6E" w:rsidRPr="007F0D6E" w:rsidTr="007F0D6E">
        <w:trPr>
          <w:trHeight w:val="283"/>
        </w:trPr>
        <w:tc>
          <w:tcPr>
            <w:tcW w:w="9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7F0D6E" w:rsidRPr="007F0D6E" w:rsidTr="007F0D6E">
        <w:trPr>
          <w:trHeight w:val="28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 неделя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«Колокольчик»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создавать изображение колокольчика, не выходя за контур, использовать в </w:t>
            </w: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работе разнообразную цветовую гамму. Развивать мелкую моторику рук, усидчивость. Воспитывать желание помогать товарищам, которые затрудняются выполнить то или иное действие.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Нити разных цветов, лист картона с изображением колокольчика, клей ПВА, ножницы клеенка, кисть, </w:t>
            </w: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салфетка. </w:t>
            </w:r>
          </w:p>
        </w:tc>
      </w:tr>
      <w:tr w:rsidR="007F0D6E" w:rsidRPr="007F0D6E" w:rsidTr="007F0D6E">
        <w:trPr>
          <w:trHeight w:val="28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неделя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«Моё настроение»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Учить отображать своё настроение способом рисования «</w:t>
            </w:r>
            <w:proofErr w:type="spellStart"/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ниткография</w:t>
            </w:r>
            <w:proofErr w:type="spellEnd"/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 и в соответствии с цветовым исполнением. Развивать умение пользоваться ножницами, воспитывать дружеские отношения, интерес к «</w:t>
            </w:r>
            <w:proofErr w:type="spellStart"/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ниткографии</w:t>
            </w:r>
            <w:proofErr w:type="spellEnd"/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Нити разных цветов, лист картона, клей ПВА, ножницы клеенка, кисть, салфетка. </w:t>
            </w:r>
          </w:p>
        </w:tc>
      </w:tr>
      <w:tr w:rsidR="007F0D6E" w:rsidRPr="007F0D6E" w:rsidTr="007F0D6E">
        <w:trPr>
          <w:trHeight w:val="28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3 неделя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Валентинка</w:t>
            </w:r>
            <w:proofErr w:type="spellEnd"/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учить детей вырезать кусочки ниток для работы, подбирать необходимые цвета нитей для работы, сыпать на основу. Развивать мелкую моторику рук, воспитывать, аккуратность, усидчивость.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Нити разных цветов, лист картона с изображением сердечка, клей ПВА, ножницы клеенка, кисть, салфетка. </w:t>
            </w:r>
          </w:p>
        </w:tc>
      </w:tr>
      <w:tr w:rsidR="007F0D6E" w:rsidRPr="007F0D6E" w:rsidTr="007F0D6E">
        <w:trPr>
          <w:trHeight w:val="28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4 неделя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«Подарок для папы»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Вызвать у детей желание изготовить подарок для папы, проявляя свое творчество, индивидуальность. Развивать умение пользоваться ножницами, воспитывать заботливое отношение к папам, внимательность, аккуратность.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Нити разных цветов, лист </w:t>
            </w:r>
            <w:proofErr w:type="gramStart"/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картона ,</w:t>
            </w:r>
            <w:proofErr w:type="gramEnd"/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изображением подарка, клей ПВА, ножницы клеенка, кисть, салфетка. </w:t>
            </w:r>
          </w:p>
        </w:tc>
      </w:tr>
      <w:tr w:rsidR="007F0D6E" w:rsidRPr="007F0D6E" w:rsidTr="007F0D6E">
        <w:trPr>
          <w:trHeight w:val="283"/>
        </w:trPr>
        <w:tc>
          <w:tcPr>
            <w:tcW w:w="9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7F0D6E" w:rsidRPr="007F0D6E" w:rsidTr="007F0D6E">
        <w:trPr>
          <w:trHeight w:val="28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 неделя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«Веточка мимозы»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Напомнить детям, что скоро мамин праздник и необходимо изготовить подарки. Подарком будет веточка мимозы. Продолжать учить детей технике «</w:t>
            </w:r>
            <w:proofErr w:type="spellStart"/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ниткография</w:t>
            </w:r>
            <w:proofErr w:type="spellEnd"/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». Развивать у детей эстетические чувства цвета и композиции. Воспитывать любовь и уважение к мамам.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Нити разных цветов, лист картона с изображением ветки мимозы, клей ПВА, ножницы клеенка, кисть, салфетка.</w:t>
            </w:r>
          </w:p>
        </w:tc>
      </w:tr>
      <w:tr w:rsidR="007F0D6E" w:rsidRPr="007F0D6E" w:rsidTr="007F0D6E">
        <w:trPr>
          <w:trHeight w:val="28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 неделя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«Весеннее цветы»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учить детей вырезать кусочки ниток для работы, подбирать необходимые цвета нитей для работы, сыпать на основу. Развивать мелкую моторику рук, воспитывать, аккуратность, усидчивость.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Нити зеленого и коричневого цвета, лист картона с изображением дерева, клей ПВА, ножницы клеенка, кисть, салфетка. </w:t>
            </w:r>
          </w:p>
        </w:tc>
      </w:tr>
      <w:tr w:rsidR="007F0D6E" w:rsidRPr="007F0D6E" w:rsidTr="007F0D6E">
        <w:trPr>
          <w:trHeight w:val="28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3 неделя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«Пасхальное яйцо»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учить детей подбирать необходимые цвета нитей, сыпать на основу, аккуратно пользоваться ножницами и клеем. Развивать мелкую моторику рук, воспитывать, усидчивость, самостоятельность.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Нити разных цветов, лист картона с изображением яйца, клей ПВА, ножницы клеенка, кисть, салфетка. </w:t>
            </w:r>
          </w:p>
        </w:tc>
      </w:tr>
      <w:tr w:rsidR="007F0D6E" w:rsidRPr="007F0D6E" w:rsidTr="007F0D6E">
        <w:trPr>
          <w:trHeight w:val="28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4 неделя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«Лиса и колобок»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Совершенствовать умение подбирать нитки для работы; сыпать кусочки ниток на основу. Развивать усидчивость, мелкую моторику рук, воспитывать аккуратность.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Нити оранжевого, желтого и черного цвета, лист картона с изображением лисы с колобком, клей ПВА, ножницы клеенка, кисть, салфетка. </w:t>
            </w:r>
          </w:p>
        </w:tc>
      </w:tr>
      <w:tr w:rsidR="007F0D6E" w:rsidRPr="007F0D6E" w:rsidTr="007F0D6E">
        <w:trPr>
          <w:trHeight w:val="283"/>
        </w:trPr>
        <w:tc>
          <w:tcPr>
            <w:tcW w:w="9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7F0D6E" w:rsidRPr="007F0D6E" w:rsidTr="007F0D6E">
        <w:trPr>
          <w:trHeight w:val="28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неделя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«Птица на ветке»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Уточнить знания детей о птицах. Совершенствовать навыки выполнения работы. Учить детей использовать в работе творческую фантазию. Развивать умение быть аккуратным, убирать свое рабочее место, воспитывать заботливое отношение к птицам.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Нити коричневого, черного цвета, лист картона с изображением птички, клей ПВА, ножницы клеенка, кисть, салфетка. </w:t>
            </w:r>
          </w:p>
        </w:tc>
      </w:tr>
      <w:tr w:rsidR="007F0D6E" w:rsidRPr="007F0D6E" w:rsidTr="007F0D6E">
        <w:trPr>
          <w:trHeight w:val="28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 неделя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«Парусник»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умение подбирать нитки для работы; сыпать кусочки ниток на основу. Развивать усидчивость, мелкую моторику рук, воспитывать аккуратность.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Нити белого, синего и красного цвета, лист картона с изображением парусника, клей ПВА, ножницы клеенка, кисть, салфетка.</w:t>
            </w:r>
          </w:p>
        </w:tc>
      </w:tr>
      <w:tr w:rsidR="007F0D6E" w:rsidRPr="007F0D6E" w:rsidTr="007F0D6E">
        <w:trPr>
          <w:trHeight w:val="28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3 -4 неделя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«Радуга»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Совершенствовать умение подбирать нитки для работы; сыпать кусочки ниток на основу. Развивать усидчивость, мелкую моторику рук, воспитывать аккуратность.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Нити разных цветов, лист картона с изображением радуги, клей ПВА, ножницы клеенка, кисть, салфетка. </w:t>
            </w:r>
          </w:p>
        </w:tc>
      </w:tr>
      <w:tr w:rsidR="007F0D6E" w:rsidRPr="007F0D6E" w:rsidTr="007F0D6E">
        <w:trPr>
          <w:trHeight w:val="283"/>
        </w:trPr>
        <w:tc>
          <w:tcPr>
            <w:tcW w:w="9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7F0D6E" w:rsidRPr="007F0D6E" w:rsidTr="007F0D6E">
        <w:trPr>
          <w:trHeight w:val="28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 неделя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«Бабочка»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Уточнить знания детей о насекомых. Совершенствовать навыки выполнения работы. Учить детей использовать в работе творческую фантазию. Развивать умение быть аккуратным, убирать свое рабочее место, воспитывать любовь к природе. </w:t>
            </w:r>
          </w:p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Нити разного цвета, лист картона с изображением бабочки, клей ПВА, ножницы клеенка, кисть, салфетка. </w:t>
            </w:r>
          </w:p>
        </w:tc>
      </w:tr>
      <w:tr w:rsidR="007F0D6E" w:rsidRPr="007F0D6E" w:rsidTr="007F0D6E">
        <w:trPr>
          <w:trHeight w:val="28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 неделя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«Разноцветные шары»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Совершенствовать умение подбирать нитки для работы; </w:t>
            </w: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сыпать кусочки ниток на основу. Развивать усидчивость, мелкую моторику рук, воспитывать аккуратность.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Нити разных цветов, лист картона с изображением </w:t>
            </w: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воздушных шариков, клей ПВА, ножницы клеенка, кисть, салфетка. </w:t>
            </w:r>
          </w:p>
        </w:tc>
      </w:tr>
      <w:tr w:rsidR="007F0D6E" w:rsidRPr="007F0D6E" w:rsidTr="007F0D6E">
        <w:trPr>
          <w:trHeight w:val="28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 неделя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«Светофор»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знания детей о светофоре, о его сигналах. Продолжать учить детей вырезать кусочки ниток для работы, подбирать необходимые цвета нитей для работы. Развивать мелкую моторику рук, воспитывать, аккуратность, усидчивость.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Нити красного, желтого, зеленого и черного цвета, лист картона с изображением светофора, клей ПВА, ножницы клеенка, кисть, салфетка.</w:t>
            </w:r>
          </w:p>
        </w:tc>
      </w:tr>
      <w:tr w:rsidR="007F0D6E" w:rsidRPr="007F0D6E" w:rsidTr="007F0D6E">
        <w:trPr>
          <w:trHeight w:val="28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4 неделя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Гусеничка</w:t>
            </w:r>
            <w:proofErr w:type="spellEnd"/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умение подбирать нитки для работы; сыпать кусочки ниток на основу. Развивать творческие способности, усидчивость, мелкую моторику рук, воспитывать аккуратность, самостоятельность.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Нити разных цветов, лист картона с изображением гусеницы, клей ПВА, ножницы клеенка, кисть, салфетка. </w:t>
            </w:r>
          </w:p>
        </w:tc>
      </w:tr>
    </w:tbl>
    <w:p w:rsidR="007F0D6E" w:rsidRPr="007F0D6E" w:rsidRDefault="007F0D6E" w:rsidP="006C06A4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F0D6E" w:rsidRPr="007F0D6E" w:rsidRDefault="007F0D6E" w:rsidP="006C06A4">
      <w:pPr>
        <w:pageBreakBefore/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lastRenderedPageBreak/>
        <w:t>Диагностическая карта результатов развития детей</w:t>
      </w:r>
    </w:p>
    <w:p w:rsidR="007F0D6E" w:rsidRPr="007F0D6E" w:rsidRDefault="007F0D6E" w:rsidP="006C06A4">
      <w:pPr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(начало, конец года)</w:t>
      </w:r>
    </w:p>
    <w:p w:rsidR="007F0D6E" w:rsidRPr="007F0D6E" w:rsidRDefault="007F0D6E" w:rsidP="006C06A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</w:p>
    <w:tbl>
      <w:tblPr>
        <w:tblW w:w="0" w:type="auto"/>
        <w:tblInd w:w="-186" w:type="dxa"/>
        <w:tblLayout w:type="fixed"/>
        <w:tblLook w:val="0000" w:firstRow="0" w:lastRow="0" w:firstColumn="0" w:lastColumn="0" w:noHBand="0" w:noVBand="0"/>
      </w:tblPr>
      <w:tblGrid>
        <w:gridCol w:w="1428"/>
        <w:gridCol w:w="606"/>
        <w:gridCol w:w="606"/>
        <w:gridCol w:w="606"/>
        <w:gridCol w:w="606"/>
        <w:gridCol w:w="605"/>
        <w:gridCol w:w="605"/>
        <w:gridCol w:w="605"/>
        <w:gridCol w:w="605"/>
        <w:gridCol w:w="605"/>
        <w:gridCol w:w="605"/>
        <w:gridCol w:w="605"/>
        <w:gridCol w:w="605"/>
        <w:gridCol w:w="615"/>
        <w:gridCol w:w="636"/>
      </w:tblGrid>
      <w:tr w:rsidR="007F0D6E" w:rsidRPr="007F0D6E" w:rsidTr="007F0D6E">
        <w:trPr>
          <w:cantSplit/>
          <w:trHeight w:val="3077"/>
        </w:trPr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Фамилия</w:t>
            </w:r>
          </w:p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Имя ребенка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Проявляет интерес к работе в технике «</w:t>
            </w:r>
            <w:proofErr w:type="spellStart"/>
            <w:r w:rsidRPr="007F0D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ниткография</w:t>
            </w:r>
            <w:proofErr w:type="spellEnd"/>
            <w:r w:rsidRPr="007F0D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Умеет выкладывать нитки по </w:t>
            </w:r>
            <w:proofErr w:type="spellStart"/>
            <w:r w:rsidRPr="007F0D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горизогтали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Умеет выкладывать нитки по вертикале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Умеет выкладывать нитки по кругу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Умеет выкладывать нитки по спирали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Выполнение сухого рисунка нитками на бархатной бумаге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Итог </w:t>
            </w:r>
          </w:p>
        </w:tc>
      </w:tr>
      <w:tr w:rsidR="007F0D6E" w:rsidRPr="007F0D6E" w:rsidTr="007F0D6E">
        <w:trPr>
          <w:cantSplit/>
        </w:trPr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F0D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Нг</w:t>
            </w:r>
            <w:proofErr w:type="spellEnd"/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F0D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Нг</w:t>
            </w:r>
            <w:proofErr w:type="spellEnd"/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F0D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Нг</w:t>
            </w:r>
            <w:proofErr w:type="spellEnd"/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F0D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Нг</w:t>
            </w:r>
            <w:proofErr w:type="spellEnd"/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F0D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Нг</w:t>
            </w:r>
            <w:proofErr w:type="spellEnd"/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F0D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Нг</w:t>
            </w:r>
            <w:proofErr w:type="spellEnd"/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F0D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Нг</w:t>
            </w:r>
            <w:proofErr w:type="spellEnd"/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Кг</w:t>
            </w:r>
          </w:p>
        </w:tc>
      </w:tr>
      <w:tr w:rsidR="007F0D6E" w:rsidRPr="007F0D6E" w:rsidTr="007F0D6E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F0D6E" w:rsidRPr="007F0D6E" w:rsidTr="007F0D6E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F0D6E" w:rsidRPr="007F0D6E" w:rsidTr="007F0D6E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F0D6E" w:rsidRPr="007F0D6E" w:rsidTr="007F0D6E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F0D6E" w:rsidRPr="007F0D6E" w:rsidTr="007F0D6E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F0D6E" w:rsidRPr="007F0D6E" w:rsidTr="007F0D6E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F0D6E" w:rsidRPr="007F0D6E" w:rsidTr="007F0D6E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D6E" w:rsidRPr="007F0D6E" w:rsidRDefault="007F0D6E" w:rsidP="006C06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7F0D6E" w:rsidRPr="007F0D6E" w:rsidRDefault="007F0D6E" w:rsidP="006C06A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7F0D6E" w:rsidRPr="007F0D6E" w:rsidRDefault="007F0D6E" w:rsidP="006C06A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proofErr w:type="spellStart"/>
      <w:r w:rsidRPr="007F0D6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Нг</w:t>
      </w:r>
      <w:proofErr w:type="spellEnd"/>
      <w:r w:rsidRPr="007F0D6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– начало года;</w:t>
      </w:r>
    </w:p>
    <w:p w:rsidR="007F0D6E" w:rsidRPr="007F0D6E" w:rsidRDefault="007F0D6E" w:rsidP="006C06A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 xml:space="preserve">Кг </w:t>
      </w:r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– конец года;</w:t>
      </w:r>
    </w:p>
    <w:p w:rsidR="007F0D6E" w:rsidRPr="007F0D6E" w:rsidRDefault="007F0D6E" w:rsidP="006C06A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 xml:space="preserve">Синий </w:t>
      </w:r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 ребенок справляется самостоятельно;</w:t>
      </w:r>
    </w:p>
    <w:p w:rsidR="007F0D6E" w:rsidRPr="007F0D6E" w:rsidRDefault="007F0D6E" w:rsidP="006C06A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 xml:space="preserve">Зеленый </w:t>
      </w:r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 ребенок нуждается в стимулировании;</w:t>
      </w:r>
    </w:p>
    <w:p w:rsidR="007F0D6E" w:rsidRPr="007F0D6E" w:rsidRDefault="007F0D6E" w:rsidP="006C06A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 xml:space="preserve">Красный </w:t>
      </w:r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 ребенок не справляется в самостоятельном выполнении и не принимает помощь.</w:t>
      </w:r>
    </w:p>
    <w:p w:rsidR="007F0D6E" w:rsidRPr="007F0D6E" w:rsidRDefault="007F0D6E" w:rsidP="006C06A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 xml:space="preserve">1/2 </w:t>
      </w:r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показателей низкого уровня развития в рамках образовательной области будет свидетельствовать о выраженном несоответствии развития ребёнка возрасту.</w:t>
      </w:r>
    </w:p>
    <w:p w:rsidR="007F0D6E" w:rsidRPr="007F0D6E" w:rsidRDefault="007F0D6E" w:rsidP="006C06A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 xml:space="preserve">1/3 </w:t>
      </w:r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показателей низкого уровня развития в рамках образовательной области можно считать показателем проблем в развитии ребёнка социального или органического генеза.</w:t>
      </w:r>
    </w:p>
    <w:p w:rsidR="007F0D6E" w:rsidRPr="007F0D6E" w:rsidRDefault="007F0D6E" w:rsidP="006C06A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Средний уровень можно считать нормативным вариантом развития по каждому ребёнку и </w:t>
      </w:r>
      <w:proofErr w:type="spellStart"/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общегрупповому</w:t>
      </w:r>
      <w:proofErr w:type="spellEnd"/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параметру.</w:t>
      </w:r>
    </w:p>
    <w:p w:rsidR="007F0D6E" w:rsidRPr="007F0D6E" w:rsidRDefault="007F0D6E" w:rsidP="006C06A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7F0D6E" w:rsidRPr="007F0D6E" w:rsidRDefault="007F0D6E" w:rsidP="006C06A4">
      <w:pPr>
        <w:pageBreakBefore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lastRenderedPageBreak/>
        <w:t xml:space="preserve">Программное обеспечение. </w:t>
      </w:r>
    </w:p>
    <w:p w:rsidR="007F0D6E" w:rsidRPr="007F0D6E" w:rsidRDefault="007F0D6E" w:rsidP="006C06A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1. В.С. </w:t>
      </w:r>
      <w:proofErr w:type="spellStart"/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Горичева</w:t>
      </w:r>
      <w:proofErr w:type="spellEnd"/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, Т. В. Филиппова «Мы наклеим на листок солнце, небо и цветок», Ярославль, Академия развития, 2000. </w:t>
      </w:r>
    </w:p>
    <w:p w:rsidR="007F0D6E" w:rsidRPr="007F0D6E" w:rsidRDefault="007F0D6E" w:rsidP="006C06A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2. Н.В. </w:t>
      </w:r>
      <w:proofErr w:type="spellStart"/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Гультяева</w:t>
      </w:r>
      <w:proofErr w:type="spellEnd"/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Ниткография</w:t>
      </w:r>
      <w:proofErr w:type="spellEnd"/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«Солнечная система», «Дошкольное воспитание» №2 – 2004. </w:t>
      </w:r>
    </w:p>
    <w:p w:rsidR="007F0D6E" w:rsidRPr="007F0D6E" w:rsidRDefault="007F0D6E" w:rsidP="006C06A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3. А.Н. Малышева «Работа с нитками и тканью», Ярославль, Академия </w:t>
      </w:r>
    </w:p>
    <w:p w:rsidR="007F0D6E" w:rsidRPr="007F0D6E" w:rsidRDefault="007F0D6E" w:rsidP="006C06A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развития, 2001. </w:t>
      </w:r>
    </w:p>
    <w:p w:rsidR="007F0D6E" w:rsidRPr="007F0D6E" w:rsidRDefault="007F0D6E" w:rsidP="006C06A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4. А. В. Никитина Рисование веревочкой. Практическое пособие для работы с детьми дошкольного возраста в логопедических садах. - КАРО, 2006. </w:t>
      </w:r>
    </w:p>
    <w:p w:rsidR="007F0D6E" w:rsidRPr="007F0D6E" w:rsidRDefault="007F0D6E" w:rsidP="006C06A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5. О.А. Новиковская «</w:t>
      </w:r>
      <w:proofErr w:type="spellStart"/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Ниткография</w:t>
      </w:r>
      <w:proofErr w:type="spellEnd"/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. Конспект занятий по развитию пальчиковой моторики и речи (от 3 до 7 лет</w:t>
      </w:r>
      <w:proofErr w:type="gramStart"/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) »</w:t>
      </w:r>
      <w:proofErr w:type="gramEnd"/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Издательство: Паритет, 2008 г. </w:t>
      </w:r>
    </w:p>
    <w:p w:rsidR="007F0D6E" w:rsidRPr="007F0D6E" w:rsidRDefault="007F0D6E" w:rsidP="006C06A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6. В. </w:t>
      </w:r>
      <w:proofErr w:type="spellStart"/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Хазнбанк</w:t>
      </w:r>
      <w:proofErr w:type="spellEnd"/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, Э. </w:t>
      </w:r>
      <w:proofErr w:type="spellStart"/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Хёниш</w:t>
      </w:r>
      <w:proofErr w:type="spellEnd"/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«Сделай сам» издательство </w:t>
      </w:r>
      <w:proofErr w:type="spellStart"/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Фольк</w:t>
      </w:r>
      <w:proofErr w:type="spellEnd"/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унд</w:t>
      </w:r>
      <w:proofErr w:type="spellEnd"/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Биссен</w:t>
      </w:r>
      <w:proofErr w:type="spellEnd"/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, Берлин, 1990 </w:t>
      </w:r>
    </w:p>
    <w:p w:rsidR="007F0D6E" w:rsidRPr="007F0D6E" w:rsidRDefault="007F0D6E" w:rsidP="006C06A4">
      <w:pPr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7. Журнал Дошкольное воспитание, 2011 №10,12; 2012 № 1</w:t>
      </w:r>
    </w:p>
    <w:p w:rsidR="007F0D6E" w:rsidRPr="007F0D6E" w:rsidRDefault="007F0D6E" w:rsidP="006C06A4">
      <w:pPr>
        <w:pageBreakBefore/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КОНСПЕКТЫ ЗАНЯТИЙ.</w:t>
      </w:r>
    </w:p>
    <w:p w:rsidR="007F0D6E" w:rsidRPr="007F0D6E" w:rsidRDefault="007F0D6E" w:rsidP="006C06A4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«Нитка – раз, нитка – два»»</w:t>
      </w:r>
    </w:p>
    <w:p w:rsidR="007F0D6E" w:rsidRPr="007F0D6E" w:rsidRDefault="007F0D6E" w:rsidP="006C06A4">
      <w:pPr>
        <w:shd w:val="clear" w:color="auto" w:fill="FFFFFF"/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>Цель:</w:t>
      </w: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7F0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детей с нитками, рассказать об их назначении.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Задачи: 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Развивать мелкую моторику, глазомер, чувство формы и композиции. 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2. Продолжать воспитывать интерес к изобразительному искусству, аккуратность при выполнении работы.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3. Обучить новой аппликативной технике – создание силуэтного образа из шерстяных ниток. Продолжать учить работать в парах.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4. Развивать речь, активизируя словарь определениями.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Предварительная работа:</w:t>
      </w:r>
    </w:p>
    <w:p w:rsidR="007F0D6E" w:rsidRPr="007F0D6E" w:rsidRDefault="007F0D6E" w:rsidP="006C06A4">
      <w:pPr>
        <w:numPr>
          <w:ilvl w:val="0"/>
          <w:numId w:val="7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Беседа о нитках (из чего и для чего изготавливают), рассматривание ниток и классификация по виду, цвету, толщине.</w:t>
      </w:r>
    </w:p>
    <w:p w:rsidR="007F0D6E" w:rsidRPr="007F0D6E" w:rsidRDefault="007F0D6E" w:rsidP="006C06A4">
      <w:pPr>
        <w:numPr>
          <w:ilvl w:val="0"/>
          <w:numId w:val="7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Чтение стихотворения Л.Л. Яхнина:</w:t>
      </w:r>
    </w:p>
    <w:p w:rsidR="007F0D6E" w:rsidRPr="007F0D6E" w:rsidRDefault="007F0D6E" w:rsidP="006C06A4">
      <w:pPr>
        <w:spacing w:after="0" w:line="240" w:lineRule="auto"/>
        <w:ind w:left="2835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Солнце нитями-лучами</w:t>
      </w:r>
    </w:p>
    <w:p w:rsidR="007F0D6E" w:rsidRPr="007F0D6E" w:rsidRDefault="007F0D6E" w:rsidP="006C06A4">
      <w:pPr>
        <w:spacing w:after="0" w:line="240" w:lineRule="auto"/>
        <w:ind w:left="283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Вышивает</w:t>
      </w:r>
    </w:p>
    <w:p w:rsidR="007F0D6E" w:rsidRPr="007F0D6E" w:rsidRDefault="007F0D6E" w:rsidP="006C06A4">
      <w:pPr>
        <w:spacing w:after="0" w:line="240" w:lineRule="auto"/>
        <w:ind w:left="283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Луг - цветами,</w:t>
      </w:r>
    </w:p>
    <w:p w:rsidR="007F0D6E" w:rsidRPr="007F0D6E" w:rsidRDefault="007F0D6E" w:rsidP="006C06A4">
      <w:pPr>
        <w:spacing w:after="0" w:line="240" w:lineRule="auto"/>
        <w:ind w:left="283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Сад – плодами,</w:t>
      </w:r>
    </w:p>
    <w:p w:rsidR="007F0D6E" w:rsidRPr="007F0D6E" w:rsidRDefault="007F0D6E" w:rsidP="006C06A4">
      <w:pPr>
        <w:spacing w:after="0" w:line="240" w:lineRule="auto"/>
        <w:ind w:left="283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Пруд и небо – облаками,</w:t>
      </w:r>
    </w:p>
    <w:p w:rsidR="007F0D6E" w:rsidRPr="007F0D6E" w:rsidRDefault="007F0D6E" w:rsidP="006C06A4">
      <w:pPr>
        <w:spacing w:after="0" w:line="240" w:lineRule="auto"/>
        <w:ind w:left="283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А колосьями – поля.</w:t>
      </w:r>
    </w:p>
    <w:p w:rsidR="007F0D6E" w:rsidRPr="007F0D6E" w:rsidRDefault="007F0D6E" w:rsidP="006C06A4">
      <w:pPr>
        <w:spacing w:after="0" w:line="240" w:lineRule="auto"/>
        <w:ind w:left="283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Словно тонкими шелками, </w:t>
      </w:r>
    </w:p>
    <w:p w:rsidR="007F0D6E" w:rsidRPr="007F0D6E" w:rsidRDefault="007F0D6E" w:rsidP="006C06A4">
      <w:pPr>
        <w:spacing w:after="0" w:line="240" w:lineRule="auto"/>
        <w:ind w:left="283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Шита – вышита стежками</w:t>
      </w:r>
    </w:p>
    <w:p w:rsidR="007F0D6E" w:rsidRPr="007F0D6E" w:rsidRDefault="007F0D6E" w:rsidP="006C06A4">
      <w:pPr>
        <w:spacing w:after="280" w:line="240" w:lineRule="auto"/>
        <w:ind w:left="2835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Разноцветная Земля.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Материалы и инструменты: 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Шерстяные нитки разного цвета – нарезанные (по 15-20 см) и в небольших клубках, ножницы, клей ПВА, цветной картон, корзинка с клубками ниток, вязальные спицы, крючок, вязаные вещи; аппликация, выполненная воспитателем из шерстяных ниток.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Ход занятия: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Орг. </w:t>
      </w:r>
      <w:proofErr w:type="gramStart"/>
      <w:r w:rsidRPr="007F0D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мом.:</w:t>
      </w:r>
      <w:proofErr w:type="gramEnd"/>
      <w:r w:rsidRPr="007F0D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F0D6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Педагог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вносит</w:t>
      </w:r>
      <w:proofErr w:type="gramEnd"/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группу корзинку с клубками шерстяных ниток разного цвета, вязальными спицами, крючками и вязаными вещами. Ставит корзину на стол. </w:t>
      </w:r>
      <w:proofErr w:type="gramStart"/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 </w:t>
      </w:r>
      <w:r w:rsidRPr="007F0D6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Прикрытая</w:t>
      </w:r>
      <w:proofErr w:type="gramEnd"/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-Что в моей корзинке, угадайте?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Загадка.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Что с пола за хвост не поднимешь? (</w:t>
      </w:r>
      <w:r w:rsidRPr="007F0D6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клубок ниток).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Беседа:</w:t>
      </w: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Сегодня я принесла вам клубочки ниток.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- Из чего они сделаны?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Дети: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Из шерсти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- Для чего?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Дети: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Чтобы вязать вещи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Чем можно вязать вещи? 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Дети: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спицами, крючком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- Какие вещи можно связать из шерстяных ниток?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(показ изделий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Потрогайте, какие они? 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Дети: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теплые, мягкие….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Для чего из шерстяных ниток вяжут варежки, шарфы, кофточки? 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lastRenderedPageBreak/>
        <w:t>Дети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Pr="007F0D6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чтобы защищать от холода.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А мы с вами вязать пока еще не умеем (хотя девочки, а может быть и мальчики, обязательно научатся, когда немножко подрастут). Но зато мы можем сделать из ниток что-то другое – красивое и необычное. Посмотрите. 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(показ аппликации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Проведите по картинке ладошкой.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Правда, красиво? Чем она необычна? 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- Вы знаете, как я сделала эту картину?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Я наклеила ниточки на картон так, чтобы получилась настоящая картина.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Сначала я нарезала ниточки на мелкие кусочки, сложила в коробочку, чтобы они не разлетелись по всему столу, потом нарисовала картинку простым карандашом, быстро-быстро, но аккуратно «раскрасила» её клеем и посыпала нарезанными ниточками.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Хотите смастерить такие необычные картины? 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- А для кого мы их сможем сделать?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- Давайте сделаем их для нашей группы и для детского сада.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- Рисунки для пушистой картины должны быть очень простые – контурные, будто нарисованные мелком на асфальте или на доске. Я для вас их приготовила. Работать мы будем в парах, поэтому друг другу помогайте.</w:t>
      </w:r>
    </w:p>
    <w:p w:rsidR="007F0D6E" w:rsidRPr="007F0D6E" w:rsidRDefault="007F0D6E" w:rsidP="006C06A4">
      <w:pPr>
        <w:pageBreakBefore/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«Мяч»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 и положительного отношения к аппликации.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Образовательные: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учить детей пальцем наносить клей на изображение, прикладывать нарезанные нити к бумаге, прижимать их ладонью. 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учить располагать изображения на листе бумаги;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закреплять знания о различных цветах (сенсорное развитие);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наблюдательность, аккуратность, усидчивость.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Материалы: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Иллюстрации, альбомы, поделки, листы бархатной бумаги с изображением линий в разных направлениях, пряжа красного, жёлтого, зелёного, синего цвета. 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Приемы аппликации: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намазывание клея пальцами; наклеивание.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Предварительная работа: 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стихотворение </w:t>
      </w:r>
      <w:proofErr w:type="spellStart"/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С.Маршак</w:t>
      </w:r>
      <w:proofErr w:type="spellEnd"/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 веселый, звонкий мяч... Игры с мячами.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 :</w:t>
      </w:r>
      <w:proofErr w:type="gramEnd"/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Посмотрите, вот разноцветные мячики. Давайте поиграем с </w:t>
      </w:r>
      <w:proofErr w:type="gramStart"/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ними,  покатайте</w:t>
      </w:r>
      <w:proofErr w:type="gramEnd"/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мячи по полу.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Читаю стихотворение: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Мой веселый звонкий мяч,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куда помчался вскачь?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Красный, желтый, голубой,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угнаться за тобой.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 :</w:t>
      </w:r>
      <w:proofErr w:type="gramEnd"/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давайте соберем мячики в коробку - вот так.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Посмотрите, какие разноцветные круги, вырезанные из цветной бумаги (</w:t>
      </w:r>
      <w:proofErr w:type="gramStart"/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показываю  аппликацию</w:t>
      </w:r>
      <w:proofErr w:type="gramEnd"/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-образец).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Педагог: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круги. Правда, они похожи на разноцветные мячи?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Наносим на </w:t>
      </w:r>
      <w:proofErr w:type="gramStart"/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круги  клей</w:t>
      </w:r>
      <w:proofErr w:type="gramEnd"/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размазывая его пальцем от центра к краям, равномерным слоем. Потом, прикладываем нарезанные цветные нити из </w:t>
      </w:r>
      <w:proofErr w:type="gramStart"/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шерсти  и</w:t>
      </w:r>
      <w:proofErr w:type="gramEnd"/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придавливаем их.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Ах, </w:t>
      </w:r>
      <w:proofErr w:type="gramStart"/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  цвета</w:t>
      </w:r>
      <w:proofErr w:type="gramEnd"/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получились наши  мячики?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Красного, жёлтого, синего и зеленого.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Вот какие у нас разноцветные мячи получились. Все ребята хорошо постарались.</w:t>
      </w:r>
    </w:p>
    <w:p w:rsidR="007F0D6E" w:rsidRPr="007F0D6E" w:rsidRDefault="007F0D6E" w:rsidP="006C06A4">
      <w:pPr>
        <w:keepNext/>
        <w:pageBreakBefore/>
        <w:suppressAutoHyphens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lastRenderedPageBreak/>
        <w:t>«Овощи»</w:t>
      </w:r>
    </w:p>
    <w:p w:rsidR="007F0D6E" w:rsidRPr="007F0D6E" w:rsidRDefault="007F0D6E" w:rsidP="006C06A4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Цель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Закрепить знания об </w:t>
      </w: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овощах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где они растут, польза </w:t>
      </w: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овощей для человека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Задачи: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1) Развивать творческие способности детей;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2) Формировать чувство формы, пропорций;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3) Воспитывать любовь к литературе.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Материалы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одноразовые тарелки, </w:t>
      </w:r>
      <w:r w:rsidRPr="007F0D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листы бархатной бумаги, шерстяные нити разных цветов, </w:t>
      </w:r>
      <w:proofErr w:type="gramStart"/>
      <w:r w:rsidRPr="007F0D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ножницы.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proofErr w:type="gramEnd"/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клей, салфетки.</w:t>
      </w:r>
    </w:p>
    <w:p w:rsidR="007F0D6E" w:rsidRPr="007F0D6E" w:rsidRDefault="007F0D6E" w:rsidP="006C06A4">
      <w:pPr>
        <w:numPr>
          <w:ilvl w:val="1"/>
          <w:numId w:val="0"/>
        </w:numPr>
        <w:tabs>
          <w:tab w:val="num" w:pos="0"/>
        </w:tabs>
        <w:suppressAutoHyphens/>
        <w:spacing w:after="280" w:line="240" w:lineRule="auto"/>
        <w:ind w:left="576"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Ход занятия.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proofErr w:type="gramStart"/>
      <w:r w:rsidRPr="007F0D6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Педагог 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proofErr w:type="gramEnd"/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Ребята, давайте вспомним какие мы знаем </w:t>
      </w: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овощи</w:t>
      </w:r>
      <w:r w:rsidRPr="007F0D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(показ иллюстраций с изображением овощей)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Овощи нам нужны для того чтобы их есть</w:t>
      </w:r>
      <w:r w:rsidRPr="007F0D6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Овощи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полезны для человека?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В них много витаминов.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Овощи растут в огороде.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Сейчас, я прочитаю вам стихотворение про них.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Стихотворение.</w:t>
      </w:r>
    </w:p>
    <w:p w:rsidR="007F0D6E" w:rsidRPr="007F0D6E" w:rsidRDefault="007F0D6E" w:rsidP="006C06A4">
      <w:pPr>
        <w:spacing w:after="0" w:line="240" w:lineRule="auto"/>
        <w:ind w:left="297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Вместе в бабушкой полю</w:t>
      </w:r>
    </w:p>
    <w:p w:rsidR="007F0D6E" w:rsidRPr="007F0D6E" w:rsidRDefault="007F0D6E" w:rsidP="006C06A4">
      <w:pPr>
        <w:spacing w:after="0" w:line="240" w:lineRule="auto"/>
        <w:ind w:left="297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В огороде грядки.</w:t>
      </w:r>
    </w:p>
    <w:p w:rsidR="007F0D6E" w:rsidRPr="007F0D6E" w:rsidRDefault="007F0D6E" w:rsidP="006C06A4">
      <w:pPr>
        <w:spacing w:after="0" w:line="240" w:lineRule="auto"/>
        <w:ind w:left="297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Ну, а вечером полью</w:t>
      </w:r>
    </w:p>
    <w:p w:rsidR="007F0D6E" w:rsidRPr="007F0D6E" w:rsidRDefault="007F0D6E" w:rsidP="006C06A4">
      <w:pPr>
        <w:spacing w:after="0" w:line="240" w:lineRule="auto"/>
        <w:ind w:left="297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Все их по порядку.</w:t>
      </w:r>
    </w:p>
    <w:p w:rsidR="007F0D6E" w:rsidRPr="007F0D6E" w:rsidRDefault="007F0D6E" w:rsidP="006C06A4">
      <w:pPr>
        <w:spacing w:after="0" w:line="240" w:lineRule="auto"/>
        <w:ind w:left="297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Чтоб усы завил горох,</w:t>
      </w:r>
    </w:p>
    <w:p w:rsidR="007F0D6E" w:rsidRPr="007F0D6E" w:rsidRDefault="007F0D6E" w:rsidP="006C06A4">
      <w:pPr>
        <w:spacing w:after="0" w:line="240" w:lineRule="auto"/>
        <w:ind w:left="297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Чтобы крупным вышел,</w:t>
      </w:r>
    </w:p>
    <w:p w:rsidR="007F0D6E" w:rsidRPr="007F0D6E" w:rsidRDefault="007F0D6E" w:rsidP="006C06A4">
      <w:pPr>
        <w:spacing w:after="0" w:line="240" w:lineRule="auto"/>
        <w:ind w:left="297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Помидор,</w:t>
      </w:r>
    </w:p>
    <w:p w:rsidR="007F0D6E" w:rsidRPr="007F0D6E" w:rsidRDefault="007F0D6E" w:rsidP="006C06A4">
      <w:pPr>
        <w:spacing w:after="0" w:line="240" w:lineRule="auto"/>
        <w:ind w:left="297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Чтоб не засох</w:t>
      </w:r>
    </w:p>
    <w:p w:rsidR="007F0D6E" w:rsidRPr="007F0D6E" w:rsidRDefault="007F0D6E" w:rsidP="006C06A4">
      <w:pPr>
        <w:spacing w:after="0" w:line="240" w:lineRule="auto"/>
        <w:ind w:left="297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Огуречник пышный.</w:t>
      </w:r>
    </w:p>
    <w:p w:rsidR="007F0D6E" w:rsidRPr="007F0D6E" w:rsidRDefault="007F0D6E" w:rsidP="006C06A4">
      <w:pPr>
        <w:spacing w:after="0" w:line="240" w:lineRule="auto"/>
        <w:ind w:left="297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И капустниц вредных я</w:t>
      </w:r>
    </w:p>
    <w:p w:rsidR="007F0D6E" w:rsidRPr="007F0D6E" w:rsidRDefault="007F0D6E" w:rsidP="006C06A4">
      <w:pPr>
        <w:spacing w:after="0" w:line="240" w:lineRule="auto"/>
        <w:ind w:left="297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Прогоню с капусты,</w:t>
      </w:r>
    </w:p>
    <w:p w:rsidR="007F0D6E" w:rsidRPr="007F0D6E" w:rsidRDefault="007F0D6E" w:rsidP="006C06A4">
      <w:pPr>
        <w:spacing w:after="0" w:line="240" w:lineRule="auto"/>
        <w:ind w:left="297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Чтоб </w:t>
      </w:r>
      <w:proofErr w:type="spellStart"/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похрустывал</w:t>
      </w:r>
      <w:proofErr w:type="spellEnd"/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ноябрь</w:t>
      </w:r>
    </w:p>
    <w:p w:rsidR="007F0D6E" w:rsidRPr="007F0D6E" w:rsidRDefault="007F0D6E" w:rsidP="006C06A4">
      <w:pPr>
        <w:spacing w:after="0" w:line="240" w:lineRule="auto"/>
        <w:ind w:left="2977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Кочерыжкой вкусной.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7F0D6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Воспитататель</w:t>
      </w:r>
      <w:proofErr w:type="spellEnd"/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Ребята, а сейчас, давайте мы вместе с вами сделаем </w:t>
      </w: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аппликацию из цветной ниток</w:t>
      </w:r>
      <w:r w:rsidRPr="007F0D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(Воспитатель раздает детям картинки </w:t>
      </w: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овощей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показывает детям готовые </w:t>
      </w: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аппликации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. Дети приступают к работе. Воспитатель следит за их работой и помогает в выполнении этого задания).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Воспитатель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Ребята, какие красивые </w:t>
      </w: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аппликации вы сделали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Давайте повесим их на выставку. </w:t>
      </w:r>
    </w:p>
    <w:p w:rsidR="007F0D6E" w:rsidRPr="007F0D6E" w:rsidRDefault="007F0D6E" w:rsidP="006C06A4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F0D6E" w:rsidRPr="007F0D6E" w:rsidRDefault="007F0D6E" w:rsidP="006C06A4">
      <w:pPr>
        <w:pageBreakBefore/>
        <w:suppressAutoHyphens/>
        <w:spacing w:before="280" w:after="28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lastRenderedPageBreak/>
        <w:t>"Зонтик"</w:t>
      </w:r>
    </w:p>
    <w:p w:rsidR="007F0D6E" w:rsidRPr="007F0D6E" w:rsidRDefault="007F0D6E" w:rsidP="006C06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Учить детей создавать изображение (зонтик), использовать в работе разнообразную цветовую гамму. Развивать мелкую моторику рук, усидчивость. Воспитывать желание помогать товарищам, которые затрудняются выполнить то или иное действие. </w:t>
      </w:r>
    </w:p>
    <w:p w:rsidR="007F0D6E" w:rsidRPr="007F0D6E" w:rsidRDefault="007F0D6E" w:rsidP="006C06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Задачи:</w:t>
      </w:r>
    </w:p>
    <w:p w:rsidR="007F0D6E" w:rsidRPr="007F0D6E" w:rsidRDefault="007F0D6E" w:rsidP="006C06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- 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аппликацию, аккуратно работать с клеем;</w:t>
      </w:r>
    </w:p>
    <w:p w:rsidR="007F0D6E" w:rsidRPr="007F0D6E" w:rsidRDefault="007F0D6E" w:rsidP="006C06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внимание, память, мелкую моторику пальцев рук;</w:t>
      </w:r>
    </w:p>
    <w:p w:rsidR="007F0D6E" w:rsidRPr="007F0D6E" w:rsidRDefault="007F0D6E" w:rsidP="006C06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создавать композицию, гармонично размещать детали аппликации;</w:t>
      </w:r>
    </w:p>
    <w:p w:rsidR="007F0D6E" w:rsidRPr="007F0D6E" w:rsidRDefault="007F0D6E" w:rsidP="006C06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творческие способности детей, художественный вкус, самостоятельность</w:t>
      </w:r>
    </w:p>
    <w:p w:rsidR="007F0D6E" w:rsidRPr="007F0D6E" w:rsidRDefault="007F0D6E" w:rsidP="006C06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- упражнять детей в ориентировании на листе бумаги.</w:t>
      </w:r>
    </w:p>
    <w:p w:rsidR="007F0D6E" w:rsidRPr="007F0D6E" w:rsidRDefault="007F0D6E" w:rsidP="006C06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- воспитывать усидчивость, терпение, умение трудиться сообща.</w:t>
      </w:r>
    </w:p>
    <w:p w:rsidR="007F0D6E" w:rsidRPr="007F0D6E" w:rsidRDefault="007F0D6E" w:rsidP="006C06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Оборудование: </w:t>
      </w:r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листы бархатной бумаги, шерстяные нити разных цветов, ножницы. 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клей, кисточка, клеёнка, салфетка.</w:t>
      </w:r>
    </w:p>
    <w:p w:rsidR="007F0D6E" w:rsidRPr="007F0D6E" w:rsidRDefault="007F0D6E" w:rsidP="006C06A4">
      <w:pPr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Ход образовательной деятельности: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 w:rsidRPr="007F0D6E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Педагог.:</w:t>
      </w:r>
      <w:proofErr w:type="gramEnd"/>
      <w:r w:rsidRPr="007F0D6E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Ребята, вы любите отгадывать загадки? (ответ детей). Попробуйте отгадать, и вы узнаете, как называется наше занятие.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У каждого в доме есть такая вещица,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В дождь она может всегда пригодиться.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Бери ее смело, иди по делам,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Как дождик начнется, раскрой его сам. </w:t>
      </w:r>
    </w:p>
    <w:p w:rsidR="007F0D6E" w:rsidRPr="007F0D6E" w:rsidRDefault="007F0D6E" w:rsidP="006C06A4">
      <w:pPr>
        <w:suppressAutoHyphens/>
        <w:spacing w:after="0" w:line="240" w:lineRule="auto"/>
        <w:ind w:left="2124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(зонт) 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Педагог: </w:t>
      </w: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Скажите, для чего нам всем нужен зонт? (ответ детей)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- В какое время года часто берем с собой зонт? (ответ детей)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- Какое настроение бывает у каждого из вас, когда на улице идет дождь? (ответ детей)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(при беседе с детьми показ воспитателем зонтика и применение ТСО-песня «Дождик» из м /ф «Приключение кота Леопольда»)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Показ образца 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Рассмотрите внимательно образец, как вы думаете, с чего мы начнем работу? (ответ детей)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- Сначала берем лист бумаги и кладем перед собой.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- Затем берем шаблон зонта, прикладываем на лист бумаги и обводим карандашом.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- Вырезаем из цветной бумаги заготовки зонтика (основание и ручку)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Педагог напоминает правила ТБ при работе с ножницами.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Сначала наклеиваем желтые, красные и </w:t>
      </w:r>
      <w:proofErr w:type="spellStart"/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синии</w:t>
      </w:r>
      <w:proofErr w:type="spellEnd"/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нитки </w:t>
      </w:r>
      <w:proofErr w:type="gramStart"/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на  основание</w:t>
      </w:r>
      <w:proofErr w:type="gramEnd"/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(верхняя часть зонта)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Педагог напоминает правила пользования клеем и кистью.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- Затем наклеиваем ручку зонта.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Вот и зонтик готов!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(все действия сопровождаются показом воспитателя)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Закрепить последовательность выполнения действий вместе и индивидуально.</w:t>
      </w:r>
    </w:p>
    <w:p w:rsidR="007F0D6E" w:rsidRPr="007F0D6E" w:rsidRDefault="007F0D6E" w:rsidP="006C06A4">
      <w:pPr>
        <w:suppressAutoHyphens/>
        <w:spacing w:after="0" w:line="240" w:lineRule="auto"/>
        <w:ind w:left="707"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 w:rsidRPr="007F0D6E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Практическая часть.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Дети начинают выполнять работу по образцу.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Проведение </w:t>
      </w:r>
      <w:proofErr w:type="spellStart"/>
      <w:r w:rsidRPr="007F0D6E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физминутки</w:t>
      </w:r>
      <w:proofErr w:type="spellEnd"/>
      <w:r w:rsidRPr="007F0D6E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 «Дождик».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Дождик, дождик,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(4 хлопка)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Что ты льешь?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(3 притопа)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Погулять нам не даешь.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lastRenderedPageBreak/>
        <w:t>(ходьба на месте)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Дождик, дождик,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(4хлопка)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Полно лить!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(3 притопа)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Деток, землю, лес мочить.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(прыжки на месте)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После дождика на даче, 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Мы по лужицам поскачем.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 w:rsidRPr="007F0D6E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(прыжки «через лужицы».)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Дети продолжают выполнять практическую работу.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Уборка рабочего места детьми.</w:t>
      </w:r>
    </w:p>
    <w:p w:rsidR="007F0D6E" w:rsidRPr="007F0D6E" w:rsidRDefault="007F0D6E" w:rsidP="006C06A4">
      <w:pPr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</w:p>
    <w:p w:rsidR="007F0D6E" w:rsidRPr="007F0D6E" w:rsidRDefault="007F0D6E" w:rsidP="006C06A4">
      <w:pPr>
        <w:pageBreakBefore/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«Домик».</w:t>
      </w:r>
    </w:p>
    <w:p w:rsidR="007F0D6E" w:rsidRPr="007F0D6E" w:rsidRDefault="007F0D6E" w:rsidP="006C06A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proofErr w:type="gramStart"/>
      <w:r w:rsidRPr="007F0D6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Цель:</w:t>
      </w:r>
      <w:r w:rsidRPr="007F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Учить детей работать сообща, дружно. Воспитывать радость от восприятия результата общей работы</w:t>
      </w:r>
    </w:p>
    <w:p w:rsidR="007F0D6E" w:rsidRPr="007F0D6E" w:rsidRDefault="007F0D6E" w:rsidP="006C06A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Задачи</w:t>
      </w:r>
      <w:r w:rsidRPr="007F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Продолжать учить наматывать нитку на шаблон; развивать внимательность, усидчивость. Развивать мелкую моторику и способность выполнять действия обеими руками одновременно.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Материалы:</w:t>
      </w: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7F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Плотный картон, простой карандаш, ножницы, нитки средней толщины</w:t>
      </w: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, клей, кисточки, клеёнка, тряпочки.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Ход: 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1. Организационный момент.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-Ребята, посмотрите кого я нашла! Эти зверушки очень расстроены. А всё потому, что у них нет своих домиков. Мы можем им как-то помочь? (Ответы детей.)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-Да, ребята, у нас есть домики на бумаге из геометрических фигур, но их нужно украсить 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2. Основная часть.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-Сейчас я покажу вам, как это сделать сначала мы намажем </w:t>
      </w:r>
      <w:proofErr w:type="gramStart"/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клеем  часть</w:t>
      </w:r>
      <w:proofErr w:type="gramEnd"/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дома которая похожа на квадрат и приклеим наши нити. Затем </w:t>
      </w:r>
      <w:proofErr w:type="gramStart"/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украсим  крышу</w:t>
      </w:r>
      <w:proofErr w:type="gramEnd"/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(показываем треугольник). Какую форму она имеет? (Ответы детей.) 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-А потом окно. Какую форму оно имеет? (Ответы детей.)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Дети приступают к работе, воспитатель помогает тем, кто нуждается в помощи.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3. Заключительная часть.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-Ребята, кому вы подарите свой домик? (Дети дарят свои домики зверятам.)</w:t>
      </w:r>
    </w:p>
    <w:p w:rsidR="007F0D6E" w:rsidRPr="007F0D6E" w:rsidRDefault="007F0D6E" w:rsidP="006C06A4">
      <w:pPr>
        <w:keepNext/>
        <w:pageBreakBefore/>
        <w:suppressAutoHyphens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lastRenderedPageBreak/>
        <w:t>«Косточка для собачки»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Цели:</w:t>
      </w:r>
      <w:r w:rsidRPr="007F0D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Вызвать у детей желание изготовить «лакомство для собачки – косточку», проявляя свое творчество, индивидуальность. 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Развивать умение пользоваться ножницами, быть внимательными, неторопливыми.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Воспитывать любовь к животным.</w:t>
      </w:r>
    </w:p>
    <w:p w:rsidR="007F0D6E" w:rsidRPr="007F0D6E" w:rsidRDefault="007F0D6E" w:rsidP="006C06A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Задачи:</w:t>
      </w: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Расширять и закреплять знания детей о домашних животных, об их внешнем виде, пище, месте обитания, пользе человеку.</w:t>
      </w:r>
    </w:p>
    <w:p w:rsidR="007F0D6E" w:rsidRPr="007F0D6E" w:rsidRDefault="007F0D6E" w:rsidP="006C06A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Развивать память, </w:t>
      </w:r>
      <w:proofErr w:type="gramStart"/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внимание  ,</w:t>
      </w:r>
      <w:proofErr w:type="gramEnd"/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мелкую моторику рук.</w:t>
      </w:r>
    </w:p>
    <w:p w:rsidR="007F0D6E" w:rsidRPr="007F0D6E" w:rsidRDefault="007F0D6E" w:rsidP="006C06A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Учить детей работать сообща, дружно. Воспитывать радость от восприятия результата общей работы.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Материалы: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Музыкальная мягкая игрушка — собака, готовые силуэты для наклеивания (</w:t>
      </w:r>
      <w:r w:rsidRPr="007F0D6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косточка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на альбомном листе, </w:t>
      </w:r>
      <w:r w:rsidRPr="007F0D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листы бархатной бумаги, шерстяные нити белого цвета, ножницы. 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клей, кисти, клеенки, </w:t>
      </w:r>
      <w:proofErr w:type="gramStart"/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салфетки .</w:t>
      </w:r>
      <w:proofErr w:type="gramEnd"/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7F0D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Ход занятия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1. Организационный момент.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7F0D6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Педагог сидит перед детьми, в руках у него мешочек: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Педагог: 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Ребятки, посмотрите какой интересный мешочек, да он шевелится! Кто же в нём спрятался? (Смотрит</w:t>
      </w:r>
      <w:proofErr w:type="gramStart"/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).Он</w:t>
      </w:r>
      <w:proofErr w:type="gramEnd"/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 хочет  выходить из мешка, пока вы не отгадаете его по голосу.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7F0D6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Педагог достает из мешочка игрушку собаки. Дети вместе с педагогом рассматривают игрушку.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2. Беседа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— Что это у собаки?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-Голова.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-Что на голове?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-Уши, глаза, нос, рот (пасть).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-Где у собаки </w:t>
      </w:r>
      <w:proofErr w:type="gramStart"/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лапы ?</w:t>
      </w:r>
      <w:proofErr w:type="gramEnd"/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  (Дети показывают)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-Где у собаки хвост? (Дети показывают)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-Какая собачка на ощупь? Потрогайте ее.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-Мягкая пушистая.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-Это шерсть ее мягкая. А какого цвета шерсть?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-Черная.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-Какого размера собака, большая или маленькая?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-Маленькая.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-А где живет собака?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-Собака живет у хозяина. У нее есть будка.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-А для чего человеку нужна собака?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-Собака охраняет дом.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-Давайте послушаем как она кричит. (Педагог нажимает кнопку собака лает)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-Как кричит собака?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-Гав! Гав! 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А кушать она любит косточки.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3. Физкультминутка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Бегал по двору щеночек, </w:t>
      </w:r>
      <w:r w:rsidRPr="007F0D6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(медленный бег на месте)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Видит — пирога кусочек,</w:t>
      </w:r>
      <w:r w:rsidRPr="007F0D6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(наклон вперед, руки в стороны)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Под крыльцо залез и съел, </w:t>
      </w:r>
      <w:r w:rsidRPr="007F0D6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(присесть, руки ко рту)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Развалился, засопел. </w:t>
      </w:r>
      <w:r w:rsidRPr="007F0D6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(руки в стороны, голову на бок)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4. Показ педагога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7F0D6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lastRenderedPageBreak/>
        <w:t>Объяснение и демонстрация последовательного выполнения работы.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Педагог: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Сейчас мы с вами сделаем косточку для </w:t>
      </w:r>
      <w:proofErr w:type="gramStart"/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нашей  собачки</w:t>
      </w:r>
      <w:proofErr w:type="gramEnd"/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Сейчас я буду показывать как наклеить </w:t>
      </w:r>
      <w:proofErr w:type="gramStart"/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косточку ,</w:t>
      </w:r>
      <w:proofErr w:type="gramEnd"/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5. Самостоятельная работа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6. Итог работы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Педагог: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Ребята возьмите свои работы и подойдите к доске.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(выставка детских работ).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 были молодцы, ребята, старались, собачки будет, что теперь </w:t>
      </w:r>
      <w:proofErr w:type="gramStart"/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кушать  Всем</w:t>
      </w:r>
      <w:proofErr w:type="gramEnd"/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большое спасибо.</w:t>
      </w:r>
    </w:p>
    <w:p w:rsidR="007F0D6E" w:rsidRPr="007F0D6E" w:rsidRDefault="007F0D6E" w:rsidP="006C06A4">
      <w:pPr>
        <w:keepNext/>
        <w:pageBreakBefore/>
        <w:suppressAutoHyphens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lastRenderedPageBreak/>
        <w:t>«Морковка»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Цель: 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способствовать формированию желания выполнять аппликацию в нетрадиционной технике – наклеивание на силуэт мелко нарезанных нитей.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Задачи: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Образовательные: 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познакомить детей с техникой выполнения аппликации из ниток. Формировать первоначальные представления о здоровом образе жизни. Формировать готовность к совместной деятельности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Развивающие: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развивать чувство цвета, эстетическое восприятие, творчество; развивать речь, мелкую моторику рук, кругозор и словарный запас, развивать эмоциональную отзывчивость, логическое мышление.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proofErr w:type="gramStart"/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Воспитательные: 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  </w:t>
      </w:r>
      <w:proofErr w:type="gramEnd"/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  воспитывать интерес к познанию окружающего мира и отражению полученных представлений в изо – деятельности.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Оборудование: 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нарезанные шерстяные нити оранжевого и зеленого цвета, силуэт морковки для каждого ребенка белого цвета, клей </w:t>
      </w:r>
      <w:proofErr w:type="gramStart"/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ПВА;  кисточки</w:t>
      </w:r>
      <w:proofErr w:type="gramEnd"/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палитра тарелочки, салфетки, клеенки, бумажные для каждого ребенка; муляжи моркови; цветные шерстяные нитки в корзинках, вязаные вещи, </w:t>
      </w:r>
      <w:proofErr w:type="spellStart"/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сюрпризик</w:t>
      </w:r>
      <w:proofErr w:type="spellEnd"/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 сладостями, ноутбук.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Виды деятельности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игровая, </w:t>
      </w:r>
      <w:proofErr w:type="gramStart"/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коммуникативная,  изобразительная</w:t>
      </w:r>
      <w:proofErr w:type="gramEnd"/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, музыкальная, познавательно – исследовательская, двигательная.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Ход занятия: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Ребята, поздоровайтесь с гостями, которые пришли к нам на занятие. Ничего необычного не заметили в </w:t>
      </w: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группе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gramStart"/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по-моему</w:t>
      </w:r>
      <w:proofErr w:type="gramEnd"/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мы не одни здесь, смотрите чьи – то следы, кто-то пробежал по нашей </w:t>
      </w: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группе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? Идем по следам! Кто же здесь притаился?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Загадываю загадку: Комочек пуха, длинное ухо, </w:t>
      </w:r>
    </w:p>
    <w:p w:rsidR="007F0D6E" w:rsidRPr="007F0D6E" w:rsidRDefault="007F0D6E" w:rsidP="006C06A4">
      <w:pPr>
        <w:spacing w:after="0" w:line="240" w:lineRule="auto"/>
        <w:ind w:left="21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Прыгает ловко, любит </w:t>
      </w: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морковку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-Ребята я предлагаю у </w:t>
      </w: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зайчика спросить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, что такое с ним приключилось и зачем он к нам в детский садик прибежал?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Рассказ </w:t>
      </w: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зайчика</w:t>
      </w:r>
      <w:r w:rsidRPr="007F0D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Я грустный, потому что я голодный. Летом растёт вкусная сочная трава - ешь, сколько хочешь, а зимой и ранней весной холодно, огороды пустые, приходится раскапывать лапками землю и доставать корешки, а так хочется </w:t>
      </w: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морковки</w:t>
      </w:r>
      <w:r w:rsidRPr="007F0D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которой я лакомился летом.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Воспитатель: Вот такую? </w:t>
      </w:r>
      <w:r w:rsidRPr="007F0D6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(показывает </w:t>
      </w:r>
      <w:r w:rsidRPr="007F0D6E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зайчику настоящую морковку</w:t>
      </w:r>
      <w:r w:rsidRPr="007F0D6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)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Зайчик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: Да!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Воспитатель: Возьми, </w:t>
      </w: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зайчик</w:t>
      </w:r>
      <w:r w:rsidRPr="007F0D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это тебе. А наши ребята могут для тебя наклеить на бумаге много </w:t>
      </w: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морковок</w:t>
      </w:r>
      <w:r w:rsidRPr="007F0D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хватит и тебе, и твоим друзьям – </w:t>
      </w: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зайчишкам</w:t>
      </w:r>
      <w:r w:rsidRPr="007F0D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Зайка: Спасибо!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Я предлагаю для всех </w:t>
      </w: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зайчат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сделать на таких чудесных тарелочках, вкусные </w:t>
      </w: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морковки</w:t>
      </w:r>
      <w:r w:rsidRPr="007F0D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 </w:t>
      </w: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Морковки будут из ниток</w:t>
      </w:r>
      <w:r w:rsidRPr="007F0D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которые вы выберете, но одно условие, </w:t>
      </w:r>
      <w:proofErr w:type="gramStart"/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Вспомните</w:t>
      </w:r>
      <w:proofErr w:type="gramEnd"/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какого цвета </w:t>
      </w: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листики у морковки</w:t>
      </w: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7F0D6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(зеленого)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Зайка хочет с нами чуть-чуть поиграть. 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Пальчиковая гимнастика: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Раз, два, три, четыре, пять,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Вышли </w:t>
      </w: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зайчики гулять</w:t>
      </w: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Раз, два, три, четыре, пять,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домик спрятались опять. 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(Сначала кулачок сжат. Потом пальчики по одному разжимаем, а затем снова по одному прячем).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Зайчик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, наши дети хороши, потрудились от души,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Ты </w:t>
      </w: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морковки забирай и зайчишек угощай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- Ребята, посмотрите, какой весёлый стал зайка. А почему он стал такой весёлый? </w:t>
      </w:r>
      <w:r w:rsidRPr="007F0D6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(Ответы детей)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Правильно, потому что он теперь не будет голодный, у него вон как много </w:t>
      </w: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морковок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А сейчас мы для </w:t>
      </w: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зайчика станцуем хоровод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, становитесь все в кружок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Подвижная игра “Весёлые </w:t>
      </w: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зайчата</w:t>
      </w: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”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Дети – «</w:t>
      </w: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зайчата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выполняют движения в соответствии с текстом.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Ну-ка, дружно все присели,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Друг на друга поглядели.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Лапками похлопали: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Хлоп да хлоп, хлоп да хлоп.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Что у зайцев на макушке?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- Пляшут весело там ушки.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 подскок, два подскок –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Поскакали все в лесок.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Предлагаю нашего </w:t>
      </w: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зайчика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проводить в лес и попрощаться, до скорой встречи!</w:t>
      </w:r>
    </w:p>
    <w:p w:rsidR="007F0D6E" w:rsidRPr="007F0D6E" w:rsidRDefault="007F0D6E" w:rsidP="006C06A4">
      <w:pPr>
        <w:pageBreakBefore/>
        <w:suppressAutoHyphens/>
        <w:spacing w:before="280" w:after="28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«Ф</w:t>
      </w:r>
      <w:r w:rsidRPr="007F0D6E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лаг России</w:t>
      </w:r>
      <w:r w:rsidRPr="007F0D6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»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Цель: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изготовление </w:t>
      </w: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флага России посредством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нетрадиционного способа </w:t>
      </w: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аппликации </w:t>
      </w:r>
      <w:r w:rsidRPr="007F0D6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«цветные нитки»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Задачи: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Продолжать формировать представление о </w:t>
      </w: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флаге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как о государственном символе, о значении </w:t>
      </w: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флага в современной жизни</w:t>
      </w:r>
      <w:r w:rsidRPr="007F0D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;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Продолжать знакомить со значением цветов, изображённых на </w:t>
      </w: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флаге</w:t>
      </w:r>
      <w:r w:rsidRPr="007F0D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;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Познакомить </w:t>
      </w: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детей</w:t>
      </w:r>
      <w:r w:rsidRPr="007F0D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 нетрадиционным способом выполнения </w:t>
      </w: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аппликации</w:t>
      </w:r>
      <w:r w:rsidRPr="007F0D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технике </w:t>
      </w:r>
      <w:r w:rsidRPr="007F0D6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«цветные нитки»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Развивать ручную умелость в процессе изготовления </w:t>
      </w: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флага</w:t>
      </w:r>
      <w:r w:rsidRPr="007F0D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7F0D6E" w:rsidRPr="007F0D6E" w:rsidRDefault="007F0D6E" w:rsidP="006C0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Материалы и оборудование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Раздаточный материал: рисунки-шаблоны </w:t>
      </w: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флага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, подносы с нарезанными нитями (белый, синий, красный, кисти для клея, клей.</w:t>
      </w:r>
    </w:p>
    <w:p w:rsidR="007F0D6E" w:rsidRPr="007F0D6E" w:rsidRDefault="007F0D6E" w:rsidP="006C06A4">
      <w:pPr>
        <w:numPr>
          <w:ilvl w:val="1"/>
          <w:numId w:val="0"/>
        </w:numPr>
        <w:tabs>
          <w:tab w:val="num" w:pos="0"/>
        </w:tabs>
        <w:suppressAutoHyphens/>
        <w:spacing w:after="280" w:line="240" w:lineRule="auto"/>
        <w:ind w:left="576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Ход занятия.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I. Организационный момент.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Педагог и дети входят в </w:t>
      </w: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группу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делают круг.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Собрались все дети в круг,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Я твой друг и ты мой друг.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Крепко за руки возьмемся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И друг другу улыбнемся!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Я улыбнусь вам, а вы улыбнетесь друг другу, чтобы у всех было хорошее настроение на весь день. 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II. Мотивация к </w:t>
      </w: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деятельности</w:t>
      </w:r>
      <w:r w:rsidRPr="007F0D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Педагог показывает изображение Российского флага. </w:t>
      </w: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Флаг России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состоит из трех одинаковых по размеру горизонтальных полос: верхней - белого, </w:t>
      </w: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средней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синего и нижней - красного цвета. 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 нас </w:t>
      </w:r>
      <w:r w:rsidRPr="007F0D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в </w:t>
      </w: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группе есть флажки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. Давайте с ними поиграем.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Педагог :</w:t>
      </w:r>
      <w:proofErr w:type="gramEnd"/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Сегодня мы с вами будем делать </w:t>
      </w: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российские флаги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 меня на столе рисунок </w:t>
      </w: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флага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Но он не раскрашен. Давайте его раскрасить цветными нитками, что бы он стал красивым, ярким </w:t>
      </w: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российским флагом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Для того чтобы сделать </w:t>
      </w: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флаг нужно</w:t>
      </w:r>
      <w:r w:rsidRPr="007F0D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1. Намазать клеем верхнюю полоску и посыпать белыми нитками. Прижать салфеткой. Стряхнуть.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Намазать клеем </w:t>
      </w: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среднюю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полоску и посыпать синими нитками. Прижать салфеткой. Стряхнуть.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3. Намазать клеем нижнюю полоску и посыпать красными нитками. Прижать салфеткой. Стряхнуть.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Перевернуть полотнище </w:t>
      </w: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флага</w:t>
      </w:r>
      <w:r w:rsidRPr="007F0D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намазать его и приклеить к палочке.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Флаг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-образец размещаем на доске, рядом с иллюстрацией </w:t>
      </w: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российского флага</w:t>
      </w:r>
      <w:r w:rsidRPr="007F0D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Зрительная гимнастика "Самолет".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Пролетает самолет, (смотрят вверх и водят пальцем за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воображаемым самолетом)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С ним собрался я в полет,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Правое крыло отвел, (отводят руки по переменно и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Посмотрел. прослеживают взглядом)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Левое крыло отвел,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Поглядел.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Я мотор завожу (делают вращательные движения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и внимательно гляжу. перед грудью и прослеживают взглядом)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Поднимаюсь ввысь, лечу. (встают на носочки, тянутся. смотрят на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Возвращаться не хочу. кончики пальчиков)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Самолёт летел, летел, (смотрят вверх и водят пальцем за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воображаемым самолетом)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за тучку залетел </w:t>
      </w:r>
      <w:r w:rsidRPr="007F0D6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(зажмурили глаза)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(открыли глаза, удивились)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</w:t>
      </w: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еятельность детей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Дети занимают места за столами.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Вот теперь с хорошим настроением приступайте к работе. Помните, что надо аккуратно работать, чтобы наша работа получилась красивой. 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Педагог: Какие красивые </w:t>
      </w: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российские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флажки у нас получились. </w:t>
      </w:r>
    </w:p>
    <w:p w:rsidR="007F0D6E" w:rsidRPr="007F0D6E" w:rsidRDefault="007F0D6E" w:rsidP="006C06A4">
      <w:pPr>
        <w:pageBreakBefore/>
        <w:suppressAutoHyphens/>
        <w:spacing w:before="280" w:after="28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«Тарелочка»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Цель: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F0D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Вызвать у детей желание изготовить красивую тарелочку, проявляя свое творчество. Развивать умение пользоваться ножницами, быть аккуратным. Воспитывать усидчивость. 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Развивать навык приклеивания, распределяя на листе.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Задачи: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Учить детей располагать узор по краю круга, правильно чередуя фигуру по величине; составлять узор в определённой последовательности: Вверху, внизу, справа сева- большие круги, а между ними- маленькие; Закреплять умение намазывать клеем свою форму. Развивать чувства ритма, Самостоятельность.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Материал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: клей, кисти, салфетка, клеенка, подставка под кисть, заготовка блюдца из белого картона диаметром 12</w:t>
      </w:r>
      <w:proofErr w:type="gramStart"/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см..</w:t>
      </w:r>
      <w:proofErr w:type="gramEnd"/>
    </w:p>
    <w:p w:rsidR="007F0D6E" w:rsidRPr="007F0D6E" w:rsidRDefault="007F0D6E" w:rsidP="006C06A4">
      <w:pPr>
        <w:numPr>
          <w:ilvl w:val="1"/>
          <w:numId w:val="0"/>
        </w:numPr>
        <w:tabs>
          <w:tab w:val="num" w:pos="0"/>
        </w:tabs>
        <w:suppressAutoHyphens/>
        <w:spacing w:before="280" w:after="280" w:line="240" w:lineRule="auto"/>
        <w:ind w:left="576"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Ход занятия: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Дети заходят в группу образуют круг и приветствуют друг друга. 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Педагог: «Ребята я сегодня шла в детский сад и встретила куклу Олю, она была очень расстроена. Давайте поздороваемся с Олей. </w:t>
      </w:r>
      <w:r w:rsidRPr="007F0D6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«Здравствуй, Оля»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Кукла очень грустно здоровается с детьми. 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Педагог: «Когда я стала спрашивать, что же случилось Оля мне рассказала. У Олиной Бабушки скоро день рождения. Оля хотела сделать ей подарок, но не </w:t>
      </w:r>
      <w:proofErr w:type="gramStart"/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знает</w:t>
      </w:r>
      <w:proofErr w:type="gramEnd"/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как. Оля хотела </w:t>
      </w: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украсить для своей бабушки тарелочку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. Давайте поможем ей.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С детьми наклеиваем нить по нарисованному контуру. Педагог помогает тем, у кого возникают затруднения.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Пальчиковая гимнастика.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Оля каши наварила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Оля кашей всех кормила. 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Положила Оля каши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Кошечке в Чашку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Жучке в плошку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А коту в большую ложку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В мисочку курочкам, Цыпляткам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И в копытце поросяткам.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Всю посуду заняла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Все до крошки раздала.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Заканчиваем работу, прибираем свои рабочие место, и Оля пойдет смотреть ваши работы. Воспитатель: с куклой Олей проходит к каждому ребенку: Что ты сегодня </w:t>
      </w: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украшал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? </w:t>
      </w:r>
      <w:r w:rsidRPr="007F0D6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(Я </w:t>
      </w:r>
      <w:r w:rsidRPr="007F0D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украшал тарелочку</w:t>
      </w:r>
      <w:r w:rsidRPr="007F0D6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)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Какой формы </w:t>
      </w: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тарелочка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? </w:t>
      </w:r>
      <w:r w:rsidRPr="007F0D6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</w:t>
      </w:r>
      <w:r w:rsidRPr="007F0D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Тарелочка круглая</w:t>
      </w:r>
      <w:r w:rsidRPr="007F0D6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)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Понравилась ли тебе наша работа? </w:t>
      </w:r>
      <w:r w:rsidRPr="007F0D6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(мне понравилось)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Воспитатель: Ребята вы большие молодцы, научили Олю делать подарки. Теперь, я думаю, Оля без труда сделает подарок для своей бабушки. Отнесите свои работы Оле. Оля порадует свою бабушку. Спасибо за хорошую работу.</w:t>
      </w:r>
    </w:p>
    <w:p w:rsidR="007F0D6E" w:rsidRPr="007F0D6E" w:rsidRDefault="007F0D6E" w:rsidP="006C06A4">
      <w:pPr>
        <w:pageBreakBefore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7F0D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«Шапочка»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Цель: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развивать творческие способности детей.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Задачи: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- упражнять в использовании в речи названий предметов одежды, цветов;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- развивать мелкую моторику, учить приемам наклеивания мелко нарезанной пряжи;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- воспитывать интерес к ручному труду, эмоциональную отзывчивость.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Материал: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силуэт </w:t>
      </w: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шапки разного цвета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, мелко нарезанные нитки, клей, кисточка.</w:t>
      </w:r>
    </w:p>
    <w:p w:rsidR="007F0D6E" w:rsidRPr="007F0D6E" w:rsidRDefault="007F0D6E" w:rsidP="006C06A4">
      <w:pPr>
        <w:numPr>
          <w:ilvl w:val="1"/>
          <w:numId w:val="0"/>
        </w:numPr>
        <w:tabs>
          <w:tab w:val="num" w:pos="0"/>
        </w:tabs>
        <w:suppressAutoHyphens/>
        <w:spacing w:before="280" w:after="280" w:line="240" w:lineRule="auto"/>
        <w:ind w:left="576"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Ход занятия: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- Сейчас мы с вами отправимся гулять. </w:t>
      </w: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Кукла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Катя тоже очень просится с нами на прогулку. Возьмем ее с собой?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На улице сейчас холодно? </w:t>
      </w:r>
      <w:r w:rsidRPr="007F0D6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(Да, холодно, наступила осень)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-Давайте проверим, правильно ли оделась </w:t>
      </w: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кукла Катя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?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Педагог проговаривает с детьми последовательность одевания с демонстрацией одежды на </w:t>
      </w: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кукле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: надеть колготки, носки, обуться, надеть кофту, куртку.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-Что забыла надеть </w:t>
      </w: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кукла Катя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? </w:t>
      </w:r>
      <w:r w:rsidRPr="007F0D6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</w:t>
      </w:r>
      <w:r w:rsidRPr="007F0D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Шапку</w:t>
      </w:r>
      <w:r w:rsidRPr="007F0D6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)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-Сможет ли Катя пойти гулять без </w:t>
      </w: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шапки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? </w:t>
      </w:r>
      <w:r w:rsidRPr="007F0D6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(Нет, потому что холодно)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-Давайте сделаем </w:t>
      </w: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шапку и подарим ее кукле Кате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Вот такую </w:t>
      </w: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шапку мы будем делать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Шапка шерстяная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, наверху помпон,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Круглый, словно мячик, и пушистый он.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Есть еще у </w:t>
      </w: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шапки отворот цветной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этой </w:t>
      </w: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шапке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можно бегать и зимой.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(В. И. </w:t>
      </w:r>
      <w:proofErr w:type="spellStart"/>
      <w:r w:rsidRPr="007F0D6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Мирясова</w:t>
      </w:r>
      <w:proofErr w:type="spellEnd"/>
      <w:r w:rsidRPr="007F0D6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)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Что у </w:t>
      </w: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шапки наверху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? </w:t>
      </w:r>
      <w:r w:rsidRPr="007F0D6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(Помпон пушистый)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показать.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-Что у </w:t>
      </w: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шапки внизу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? </w:t>
      </w:r>
      <w:r w:rsidRPr="007F0D6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(Отворот пушистый)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показать. 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Педагог предлагает выбрать цветной силуэт </w:t>
      </w: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шапки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приступить к работе. Педагог клеем промазывает помпон и отворот </w:t>
      </w: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шапки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, дети прикладывают на эти места нитки, прижимают их ладошкой.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Педагог хвалит детей. 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Какого цвета твоя </w:t>
      </w: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шапка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?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Где у </w:t>
      </w: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шапки помпон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?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Где у </w:t>
      </w: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шапки отворот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?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 -А сейчас идем гулять вместе с </w:t>
      </w: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куклой Катей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По ровненькой дорожке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Шагают наши ножки. 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Топ - топ - топ, топ - топ - топ!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камешкам, по камешкам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Шагают наши ножки. 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Прыг - прыг - скок, прыг - прыг - скок!</w:t>
      </w:r>
    </w:p>
    <w:p w:rsidR="007F0D6E" w:rsidRPr="007F0D6E" w:rsidRDefault="007F0D6E" w:rsidP="006C06A4">
      <w:pPr>
        <w:pageBreakBefore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«Ваза с цветами»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делать аппликацию из шерстяных ниток. Обогатить аппликативную технику. Развивать мелкую моторику, глазомер. Воспитать интерес к изобразительному искусству.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Формировать умение детей составлять композицию из нескольких предметов, свободно располагая их на листе; изображать предмет из нескольких частей выбирая по своему желанию нить. 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чувство цвета, фантазию и мелкую моторику рук посредством выполнения аппликации.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Воспитывать доброе отношение к природе.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 для занятия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: шерстяные нитки разного цвета, ножницы, клей ПВА, цветная бумага.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приемы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показ, объяснение, беседа.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Организационная часть. 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скажите, что обычно дарят на день </w:t>
      </w:r>
      <w:proofErr w:type="spellStart"/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рождения.на</w:t>
      </w:r>
      <w:proofErr w:type="spellEnd"/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праздники близким и друзьям? (дети перечисляют)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подарок будет приятен, а букету цветов будет рады все. А как вы думаете, почему?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«Потому, что цветы очень красивые.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день рождения, на юбилей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подарок любимой подруге своей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праздники в школе, на именины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дарим гвоздики и георгины.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Нарциссы, тюльпаны и алые розы,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веточки желтой, пушистой мимозы»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 нам радость красивый букет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звезд, и небес, и земли красоту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Душевную щедрость и доброту.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Цветы привлекают нас своим внешним видом, некоторые своим нежным запахом. У цветов, как и у нас, свой характер. Роза – гордая, считает себя царицей всех цветов.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Гвоздика – строгая, серьезная. Подснежник – добрый. Ромашка – обаятельная. Каждый цветок вносит в общий букет свое очарование. Поэты во все времена посвящали цветам стих, художники изображали цветы в своих картинах.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знаете, ребята, почему цветы всегда такие красивые и привлекательные? Нет? Я тоже не знала, пока не услышала, как один цветок рассказывал секрет своей красоты. Оказывается, каждое утро цветы начинают с зарядки. Хотите, я вас тоже научу «цветочной» зарядке?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«Цветочная» зарядка.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Говорит цветку, </w:t>
      </w:r>
      <w:proofErr w:type="gramStart"/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 :</w:t>
      </w:r>
      <w:proofErr w:type="gramEnd"/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«Подними-ка свой листок ( Дети поднимают и опускают руки)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Выйди на дорожку (Дети шагают на месте, высоко поднимая колени)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притопни ножкой, да головкой покачай (Вращение головы)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солнышко встречай (Вращение головы)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Стебель наклони слегка (Наклоны)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зарядка для цветка. (Встряхивание кистей рук)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росой умойся. Наконец готовы все, день встречать во всей красе.  (Дети садятся за столы.)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Практическая часть. 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Ребята мы создадим вазу с цветами с помощью шерстяных ниток. Каждый из вас изобразит свои любимые цветы, сохраняя их природные формы. Показываю 2 аппликации из ниток.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выполнения работы: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Выполняем аппликацию из цветной бумаги.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Намазываем клеем.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Подбираем нитки подходящего цвета.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Наклеиваем точно по контуру.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Заключительная часть. 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 с детьми получившиеся работы. Заканчиваю занятие стихотворением Т. Собакиной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я сорву цветок,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сорвешь цветок…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все: и я, и ты –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окажутся пусты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деревья, и кусты….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будет красоты.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выставки.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D6E" w:rsidRPr="007F0D6E" w:rsidRDefault="007F0D6E" w:rsidP="006C06A4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F0D6E" w:rsidRPr="007F0D6E" w:rsidRDefault="007F0D6E" w:rsidP="006C06A4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F0D6E" w:rsidRPr="007F0D6E" w:rsidRDefault="007F0D6E" w:rsidP="006C06A4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F0D6E" w:rsidRPr="007F0D6E" w:rsidRDefault="007F0D6E" w:rsidP="006C06A4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F0D6E" w:rsidRPr="007F0D6E" w:rsidRDefault="007F0D6E" w:rsidP="006C06A4">
      <w:pPr>
        <w:pageBreakBefore/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«Рябинка для снегирей»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Продолжать учить детей вырезать кусочки ниток для работы, подбирать необходимые цвета нитей, создавая изображение. Развивать мелкую моторику рук, воспитывать, аккуратность, усидчивость, заботливое отношение к зимующим птицам. 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Задачи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Познакомить детей с техникой аппликации из смятых комочков бумажных салфеток. Учить располагать комочки в указанное место. Учить детей создавать образ рябины с помощью приклеивания комочков бумаги. Развивать мелкую моторику, зрительное восприятие, зрительно-двигательную координацию. Воспитывать положительную установку на комментирование педагогом действий детей. Воспитывать положительные эмоции, радость во время аппликации и в результате полученных изображений. 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Материал: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листы бархатной бумаги, шерстяные нити, красного, коричневого цвета, ножницы. 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салфетки, клей, кисточки, клеёнки, смоченные губки.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«Круг широкий вижу я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Встали все мои друзья.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сейчас пойдем направо,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пойдем налево.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 круга соберемся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место все вернемся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друг другу улыбнемся».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музыка из альбома: «Голоса леса» - «пение птиц».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к нам в группу залетела птичка, может быть, что-то случилось? 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осколочки зари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Прилетели снегири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Прилетели пообедать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кругом лишь снег да снег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на веточках рябины,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Помоги нам человек!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как только наступают первые </w:t>
      </w:r>
      <w:proofErr w:type="gramStart"/>
      <w:r w:rsidRPr="007F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холода,  снегирь</w:t>
      </w:r>
      <w:proofErr w:type="gramEnd"/>
      <w:r w:rsidRPr="007F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прилетает к нам зимовать, а вы знаете, как называют птиц, которые остаются зимовать? 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Снегири не боятся мороза, они боятся голода.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Снегири прилетели к нам на площадку поклевать ягоды рябины, но, к сожалению, все ягоды склевали другие птицы и поэтому они через открытое окно залетели к нам, у нас вот стоит дерево - рябина.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 Рябинка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 встанем и покачаемся как рябинка.</w:t>
      </w:r>
    </w:p>
    <w:p w:rsidR="007F0D6E" w:rsidRPr="007F0D6E" w:rsidRDefault="007F0D6E" w:rsidP="006C06A4">
      <w:pPr>
        <w:suppressAutoHyphens/>
        <w:spacing w:before="28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холме стоит рябинка,</w:t>
      </w:r>
    </w:p>
    <w:p w:rsidR="007F0D6E" w:rsidRPr="007F0D6E" w:rsidRDefault="007F0D6E" w:rsidP="006C06A4">
      <w:pPr>
        <w:suppressAutoHyphens/>
        <w:spacing w:before="28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Держит прямо, ровно спинку. (Потягивания - руки вверх.)</w:t>
      </w:r>
    </w:p>
    <w:p w:rsidR="007F0D6E" w:rsidRPr="007F0D6E" w:rsidRDefault="007F0D6E" w:rsidP="006C06A4">
      <w:pPr>
        <w:suppressAutoHyphens/>
        <w:spacing w:before="28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не просто жить на свете —</w:t>
      </w:r>
    </w:p>
    <w:p w:rsidR="007F0D6E" w:rsidRPr="007F0D6E" w:rsidRDefault="007F0D6E" w:rsidP="006C06A4">
      <w:pPr>
        <w:suppressAutoHyphens/>
        <w:spacing w:before="28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крутит, вертит ветер. (Вращение туловищем вправо и влево.)</w:t>
      </w:r>
    </w:p>
    <w:p w:rsidR="007F0D6E" w:rsidRPr="007F0D6E" w:rsidRDefault="007F0D6E" w:rsidP="006C06A4">
      <w:pPr>
        <w:suppressAutoHyphens/>
        <w:spacing w:before="28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рябинка только гнётся,</w:t>
      </w:r>
    </w:p>
    <w:p w:rsidR="007F0D6E" w:rsidRPr="007F0D6E" w:rsidRDefault="007F0D6E" w:rsidP="006C06A4">
      <w:pPr>
        <w:suppressAutoHyphens/>
        <w:spacing w:before="28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печалится — смеётся. (Наклоны в стороны.)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посмотрите на веточки рябины, чего на них не хватает? Правильно, не хватает ягод. А что можно сделать, чтобы на веточке появились ягодки? 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детям положить снегирей на парту погреться.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часть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я хочу вам предложить сделать ягоды вот из этих </w:t>
      </w:r>
      <w:proofErr w:type="gramStart"/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ниток .</w:t>
      </w:r>
      <w:proofErr w:type="gramEnd"/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работы, с показом: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пожалуйста, какой формы ягоды на рябине? (Круглой)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Какого цвета? (Красного) - Сколько здесь ягод? (Много) 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этого надо взять красную шерстяную нитку и наклеить ее по контору, потом прижать пальцем.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приклеивают ягоды, при этом используют и заранее приготовленные нити. 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поработали, а теперь пора и птичек накормить. Давайте приклеим снегирей на веточки. Дети приклеивают синичек каждый на свою ветку.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0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Физминутка</w:t>
      </w:r>
      <w:proofErr w:type="spellEnd"/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на ветках посмотри, (дети руками хлопают себя по бокам)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красных майках снегири (руки на поясе, грудью вперед)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Распустили перышки (взмахи руками)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Греются на солнышке (руки наверх, шевелят пальчиками)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Вертят головой они, (повороты головы)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Улететь хотят они (руки на поясе, бег на месте)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выполненной работы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Мы с вами </w:t>
      </w:r>
      <w:proofErr w:type="gramStart"/>
      <w:r w:rsidRPr="007F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сделали  большое</w:t>
      </w:r>
      <w:proofErr w:type="gramEnd"/>
      <w:r w:rsidRPr="007F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доброе дело, накормили снегирей ягодами рябины. Когда пойдем на улицу, накормим всех птиц, которые прилетят к нам.</w:t>
      </w:r>
    </w:p>
    <w:p w:rsidR="007F0D6E" w:rsidRPr="007F0D6E" w:rsidRDefault="007F0D6E" w:rsidP="006C06A4">
      <w:pPr>
        <w:pageBreakBefore/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"Снежинки"</w:t>
      </w:r>
    </w:p>
    <w:p w:rsidR="007F0D6E" w:rsidRPr="007F0D6E" w:rsidRDefault="007F0D6E" w:rsidP="006C06A4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Цель: 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Учить пользоваться иглой, подбирать цвет ниток, со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ставлять композицию, развивать пространственное воображе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ние, логическое мышление, закрепить понятие "отрезок" и "угол", активизировать познавательную деятельность учащихся, раз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вивать эстетический вкус, воспитывать трудолюбие, аккурат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ность.</w:t>
      </w:r>
    </w:p>
    <w:p w:rsidR="007F0D6E" w:rsidRPr="007F0D6E" w:rsidRDefault="007F0D6E" w:rsidP="006C06A4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Материал: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Изготовление изделий и его частей. Оборудование: картон, нитки, ножницы, клей, игла. Наглядные пособия: аппликации разных </w:t>
      </w:r>
      <w:proofErr w:type="gramStart"/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видов,.</w:t>
      </w:r>
      <w:proofErr w:type="gramEnd"/>
      <w:r w:rsidRPr="007F0D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шерстяные нити белого и синего цвета, ножницы.</w:t>
      </w:r>
    </w:p>
    <w:p w:rsidR="007F0D6E" w:rsidRPr="007F0D6E" w:rsidRDefault="007F0D6E" w:rsidP="006C06A4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Ход занятия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Вот и наступила зима. Все вокруг покрыто белоснежным покрывалом. И все ближе самый волшебный, самый веселый праздник в году – Новый год. Скоро во всех домах появится лесная красавица – ёлочка, которую украсят разными игрушками, мишурой, огоньками. И сегодня мы с вами сделаем ёлочную игрушку, а какую угадайте сами: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С неба звёзды падают,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Лягут на поля.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Пусть под ними скроется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Чёрная земля.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Много – много звёздочек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Тонких, как стекло,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Звёздочки холодные,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А земле тепло. (Снежинка)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Ребята. сегодня мы сделаем с вами ёлочную игрушку снежинку. У каждого из вас есть две нарисованные снежинки, которые нужно украсить.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Мы с вами нарежем нитки белого цвета, которыми оклеим </w:t>
      </w:r>
      <w:proofErr w:type="gramStart"/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снежинки</w:t>
      </w:r>
      <w:proofErr w:type="gramEnd"/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одной стороны.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Физминутка</w:t>
      </w:r>
      <w:proofErr w:type="spellEnd"/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Закружились, завертелись (покружиться на месте)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Белые снежинки.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Вверх взлетели белой стаей (поднять руки)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Легкие пушинки. (покружиться на носках)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Чуть затихла вьюга злая – (опустить руки, встать прямо)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Улеглись повсюду. (присесть, руки к полу)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Заблистали, словно жемчуг, (встать, руки вперед)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Все дивятся чуду. (развести руки в стороны)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Заискрились, засверкали (руками выполнить движение «ножницы»)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Белые подружки.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Заспешили на прогулку (шаги на месте)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Дети и старушки.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Отдохнули? </w:t>
      </w:r>
    </w:p>
    <w:p w:rsidR="007F0D6E" w:rsidRPr="007F0D6E" w:rsidRDefault="007F0D6E" w:rsidP="006C06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Теперь возьмем ленточку сложим её пополам и кончики приклеим к тыльной стороне одной из снежинок. Дети выполняют, при необходимости оказать помощь. Затем обе половинки снежинки склеим между собой тыльными сторонами. Наши ёлочные украшения готовы.</w:t>
      </w:r>
    </w:p>
    <w:p w:rsidR="007F0D6E" w:rsidRPr="007F0D6E" w:rsidRDefault="007F0D6E" w:rsidP="006C06A4">
      <w:pPr>
        <w:pageBreakBefore/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lastRenderedPageBreak/>
        <w:t>«Праздничное дерево»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Цель: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Показать и закрепить способы закрепления макаронных изделий к ватману. Учить работать ножницами, различать зеленый цвет. Поощрять проявление активности и творчества.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Оборудование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: разноцветные нитки, ватман А-4, клей момент, ножницы, гуашь зеленого цвета, кисточка, атласная лента, бумага и дырокол.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Предварительная подготовка: Чтение стихотворений о елке.</w:t>
      </w:r>
    </w:p>
    <w:p w:rsidR="007F0D6E" w:rsidRPr="007F0D6E" w:rsidRDefault="007F0D6E" w:rsidP="006C06A4">
      <w:pPr>
        <w:numPr>
          <w:ilvl w:val="1"/>
          <w:numId w:val="0"/>
        </w:numPr>
        <w:tabs>
          <w:tab w:val="num" w:pos="0"/>
        </w:tabs>
        <w:suppressAutoHyphens/>
        <w:spacing w:before="280" w:after="280" w:line="240" w:lineRule="auto"/>
        <w:ind w:left="576"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Ход занятия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Пришла зима. На улице все засыпано снегом. Совсем скоро будет всеми любимый праздник- Новый год. Вы уже и песни, и стихи разучиваете. Ну, а какой Новый год без елки?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Педагог показывает картинку с изображением новогодней елки.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Вот она, красавица, в центре стоит. Вся </w:t>
      </w: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наряжена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разукрашена. 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А наша ёлочка не нарядная. Вот мы её с вами сейчас и украсим.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Приступаем к разукрашиванию нашей </w:t>
      </w: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елочки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Сначала возьмём зелёные нитки и приклеим их, а потом возьмем белые нитки и </w:t>
      </w:r>
      <w:proofErr w:type="gramStart"/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приклеим  их</w:t>
      </w:r>
      <w:proofErr w:type="gramEnd"/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сверху зелёных, как будто это снежок.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Посмотрите, какая красивая пушистая у нас получилась </w:t>
      </w: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елочка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Это самая красивая </w:t>
      </w: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елочка.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Теперь у нас в группе будет стоять в новогодний праздник украшенная красивая </w:t>
      </w: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елочка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. И всем будет весело.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Пальчиковая гимнастика "Ёлочка"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Утром дети удивились, </w:t>
      </w:r>
      <w:r w:rsidRPr="007F0D6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(разводят руки в стороны, подняв плечи)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Что за чудеса случились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Этой ночью новогодней.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Ожидали, что угодно, </w:t>
      </w:r>
      <w:r w:rsidRPr="007F0D6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(сжимают и разжимают пальцы)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А увидели парад: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ряд снеговики стоят, </w:t>
      </w:r>
      <w:r w:rsidRPr="007F0D6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(руками рисуют в воздухе три круга)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Глазки весело горят, </w:t>
      </w:r>
      <w:r w:rsidRPr="007F0D6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(закрывают и открывают ладонями глаза)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 перед ними ёлочка </w:t>
      </w:r>
      <w:r w:rsidRPr="007F0D6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(хлопают в ладоши)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Пушистая, в иголочках.</w:t>
      </w:r>
    </w:p>
    <w:p w:rsidR="007F0D6E" w:rsidRPr="007F0D6E" w:rsidRDefault="007F0D6E" w:rsidP="006C06A4">
      <w:pPr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Воспитатель: Ну вот, отдохнули мы немного, </w:t>
      </w:r>
    </w:p>
    <w:p w:rsidR="007F0D6E" w:rsidRPr="007F0D6E" w:rsidRDefault="007F0D6E" w:rsidP="006C06A4">
      <w:pPr>
        <w:pageBreakBefore/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«Снеговик»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proofErr w:type="gramStart"/>
      <w:r w:rsidRPr="007F0D6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Цель:  </w:t>
      </w:r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Продолжать</w:t>
      </w:r>
      <w:proofErr w:type="gramEnd"/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учить детей использовать в работе приёмы «</w:t>
      </w:r>
      <w:proofErr w:type="spellStart"/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ниткографии</w:t>
      </w:r>
      <w:proofErr w:type="spellEnd"/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 в соответствии с предложенным содержанием. Уточнить способ изображения снеговика. Развивать мелкую моторику рук, воспитывать интерес к неживой природе, аккуратность.</w:t>
      </w: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Задачи</w:t>
      </w: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</w:p>
    <w:p w:rsidR="007F0D6E" w:rsidRPr="007F0D6E" w:rsidRDefault="007F0D6E" w:rsidP="006C06A4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Обучить учащихся новому виду аппликаций.</w:t>
      </w:r>
    </w:p>
    <w:p w:rsidR="007F0D6E" w:rsidRPr="007F0D6E" w:rsidRDefault="007F0D6E" w:rsidP="006C06A4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Развитие мелкой моторики, трудовых навыков.</w:t>
      </w:r>
    </w:p>
    <w:p w:rsidR="007F0D6E" w:rsidRPr="007F0D6E" w:rsidRDefault="007F0D6E" w:rsidP="006C06A4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Воспитание доброты и эстетического вкуса.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proofErr w:type="gramStart"/>
      <w:r w:rsidRPr="007F0D6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Материал:</w:t>
      </w: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цветные</w:t>
      </w:r>
      <w:proofErr w:type="gramEnd"/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нитки (шерстяные , мелко нарезанные) , шаблон снеговика (раздаточный материал),  картон, клей ПВА, кисточка, тряпочка, ножницы.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7F0D6E" w:rsidRPr="007F0D6E" w:rsidRDefault="007F0D6E" w:rsidP="006C06A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Ход занятия</w:t>
      </w:r>
    </w:p>
    <w:p w:rsidR="007F0D6E" w:rsidRPr="007F0D6E" w:rsidRDefault="00F46CB6" w:rsidP="006C06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</w:t>
      </w:r>
      <w:r w:rsidR="007F0D6E"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Долгожданный дан звонок – начинается кружок. </w:t>
      </w:r>
    </w:p>
    <w:p w:rsidR="007F0D6E" w:rsidRPr="007F0D6E" w:rsidRDefault="007F0D6E" w:rsidP="006C06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Кружок  труда</w:t>
      </w:r>
      <w:proofErr w:type="gramEnd"/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– кружок  искусства, кружок  добра и красоты. </w:t>
      </w:r>
    </w:p>
    <w:p w:rsidR="007F0D6E" w:rsidRPr="007F0D6E" w:rsidRDefault="007F0D6E" w:rsidP="006C06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А  добро</w:t>
      </w:r>
      <w:proofErr w:type="gramEnd"/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творить – себя веселить. 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Сделали меня на славу,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Я такой красивый, право,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Красный нос и чуб из стружки,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И ведёрко на макушке.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                   </w:t>
      </w:r>
      <w:proofErr w:type="gramStart"/>
      <w:r w:rsidRPr="007F0D6E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( Снеговик</w:t>
      </w:r>
      <w:proofErr w:type="gramEnd"/>
      <w:r w:rsidRPr="007F0D6E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)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- Посмотрите на две работы. Одна - бесцветна, а другая оживлена добрым волшебником.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- С чего начнём?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(нужно подобрать цвет)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С какой детали начнём работу? 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(с крупной) 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Техника работы такая: берём кисточку с клеем, намазываем сначала крупную деталь и посыпаем нитками нужного цвета, лишние нитки убираем.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- Почему надо соблюдать границу рисунка? (работа чёткая)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План </w:t>
      </w:r>
      <w:proofErr w:type="gramStart"/>
      <w:r w:rsidRPr="007F0D6E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работы :</w:t>
      </w:r>
      <w:proofErr w:type="gramEnd"/>
    </w:p>
    <w:p w:rsidR="007F0D6E" w:rsidRPr="007F0D6E" w:rsidRDefault="007F0D6E" w:rsidP="006C06A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1) подбери цвет ниток: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2) начинай с крупной детали; 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3) нанеси клей, нитки;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4) соблюдай границы рисунка.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- Итак, мы не волшебники, но можем ими стать, если научимся делать добрые дела.</w:t>
      </w:r>
    </w:p>
    <w:p w:rsidR="007F0D6E" w:rsidRPr="007F0D6E" w:rsidRDefault="007F0D6E" w:rsidP="006C06A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7F0D6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V I.  </w:t>
      </w:r>
      <w:proofErr w:type="spellStart"/>
      <w:r w:rsidRPr="007F0D6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Физминутка</w:t>
      </w:r>
      <w:proofErr w:type="spellEnd"/>
      <w:r w:rsidRPr="007F0D6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Снеговик в снегу валялся,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Нос-морковка потерялся,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Ищет слева, ищет справа,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Ищет слева, ищет справа.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Наклонялся, приседал.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До тех пор, пока устал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На сугробе растянулся,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Потянулся, улыбнулся.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За морковкой в магазин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Он опять пошёл один.</w:t>
      </w:r>
    </w:p>
    <w:p w:rsidR="007F0D6E" w:rsidRPr="007F0D6E" w:rsidRDefault="007F0D6E" w:rsidP="006C06A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Посмотрите на свою аппликацию. У вас получились очень интересные «Снеговики». Молодцы! </w:t>
      </w:r>
    </w:p>
    <w:p w:rsidR="007F0D6E" w:rsidRPr="007F0D6E" w:rsidRDefault="00F46CB6" w:rsidP="006C06A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             </w:t>
      </w:r>
      <w:r w:rsidR="007F0D6E" w:rsidRPr="007F0D6E"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XI</w:t>
      </w:r>
      <w:r w:rsidR="007F0D6E" w:rsidRPr="007F0D6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 Итог занятия</w:t>
      </w:r>
      <w:r w:rsidR="007F0D6E"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- Для чего делали работу? Чему учились?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Ребята, приводим рабочее место в порядок. 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 </w:t>
      </w:r>
      <w:proofErr w:type="gramStart"/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Занятие  окончено</w:t>
      </w:r>
      <w:proofErr w:type="gramEnd"/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Всем спасибо. </w:t>
      </w:r>
    </w:p>
    <w:p w:rsidR="007F0D6E" w:rsidRPr="007F0D6E" w:rsidRDefault="007F0D6E" w:rsidP="006C06A4">
      <w:pPr>
        <w:pageBreakBefore/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«Бабочка».</w:t>
      </w:r>
    </w:p>
    <w:p w:rsidR="007F0D6E" w:rsidRPr="007F0D6E" w:rsidRDefault="007F0D6E" w:rsidP="006C06A4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Уточнить знания детей о насекомых. Совершенствовать навыки выполнения работы. Учить детей использовать в работе творческую фантазию. Развивать умение быть аккуратным, убирать свое рабочее место, воспитывать любовь к природе. 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</w:t>
      </w: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знакомить детей с выполнением аппликации из вязальных нитей;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учить овладению приёмами и навыками выполнения аппликационных работ из вязальных нитей.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и укреплять мелкую моторику рук, зрительно- двигательную координацию, тактильно-кинестетическую чувствительность, восприятие формы и цвета.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положительные личностные качества: старание, трудолюбие, умение радоваться за свой труд, развивать эмоционально-волевую сферу (усидчивость, умение доводить дело до конца), умение экономно расходовать материал;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цветной картон, клей ПВА, кисть, вязальных нити, ножницы, шаблоны.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Ход занятия:</w:t>
      </w: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45"/>
      </w:tblGrid>
      <w:tr w:rsidR="007F0D6E" w:rsidRPr="007F0D6E" w:rsidTr="007F0D6E">
        <w:tc>
          <w:tcPr>
            <w:tcW w:w="9445" w:type="dxa"/>
            <w:shd w:val="clear" w:color="auto" w:fill="auto"/>
            <w:vAlign w:val="center"/>
          </w:tcPr>
          <w:p w:rsidR="007F0D6E" w:rsidRPr="007F0D6E" w:rsidRDefault="007F0D6E" w:rsidP="006C06A4">
            <w:pPr>
              <w:suppressAutoHyphens/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F0D6E" w:rsidRPr="007F0D6E" w:rsidTr="007F0D6E">
        <w:tc>
          <w:tcPr>
            <w:tcW w:w="9445" w:type="dxa"/>
            <w:shd w:val="clear" w:color="auto" w:fill="auto"/>
            <w:vAlign w:val="center"/>
          </w:tcPr>
          <w:p w:rsidR="007F0D6E" w:rsidRPr="007F0D6E" w:rsidRDefault="007F0D6E" w:rsidP="006C06A4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Весна! В городе нелегко узнать, началась ли она. Примет, что вот-вот наступит весна, много, но ее приход в городе не сразу заметишь. Еще до начала весны другим становится и небо, все меньше и меньше ворон кружит вечером над высокими деревьями парка. Какие особенности весны вы знаете? А с приходом весны солнце начинает пригревать больше или меньше? Просыпаются от долгой зимней спячки животные, прилетают из дальних стран на Родину птицы, и насекомые. Каких насекомых вы знаете? </w:t>
            </w:r>
          </w:p>
        </w:tc>
      </w:tr>
      <w:tr w:rsidR="007F0D6E" w:rsidRPr="007F0D6E" w:rsidTr="007F0D6E">
        <w:tc>
          <w:tcPr>
            <w:tcW w:w="9445" w:type="dxa"/>
            <w:shd w:val="clear" w:color="auto" w:fill="auto"/>
            <w:vAlign w:val="center"/>
          </w:tcPr>
          <w:p w:rsidR="007F0D6E" w:rsidRPr="007F0D6E" w:rsidRDefault="007F0D6E" w:rsidP="006C06A4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 с вами будем выполнять вот такую бабочку. (</w:t>
            </w:r>
            <w:r w:rsidRPr="007F0D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 изделия).</w:t>
            </w:r>
            <w:r w:rsidRPr="007F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Сейчас я вам дам посмотреть эту бабочку, и вы скажите, из чего же она сделана? </w:t>
            </w:r>
            <w:r w:rsidRPr="007F0D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(дети рассматривают).</w:t>
            </w:r>
            <w:r w:rsidRPr="007F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какие виды нитей вы знаете? А из каких нитей сделано наша бабочка? </w:t>
            </w:r>
          </w:p>
        </w:tc>
      </w:tr>
      <w:tr w:rsidR="007F0D6E" w:rsidRPr="007F0D6E" w:rsidTr="007F0D6E">
        <w:tc>
          <w:tcPr>
            <w:tcW w:w="9445" w:type="dxa"/>
            <w:shd w:val="clear" w:color="auto" w:fill="auto"/>
            <w:vAlign w:val="center"/>
          </w:tcPr>
          <w:p w:rsidR="007F0D6E" w:rsidRPr="007F0D6E" w:rsidRDefault="007F0D6E" w:rsidP="006C06A4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сделать бабочку, нам понадобится: цветной картон, клей ПВА, кисть, вязальные нити, ножницы, шаблоны. Для начала необходимо обвести шаблон. После чего нанести на него клей, начиная с ободка, двигаясь к центру. Нить выкладываем также, как намазывали клей (начиная с ободка). Техника безопасности при работе с клеем и ножницами расположена на доске. Правила при работе с клеем: </w:t>
            </w:r>
          </w:p>
          <w:p w:rsidR="007F0D6E" w:rsidRPr="007F0D6E" w:rsidRDefault="007F0D6E" w:rsidP="006C06A4">
            <w:pPr>
              <w:numPr>
                <w:ilvl w:val="0"/>
                <w:numId w:val="8"/>
              </w:num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допускайте попадания клея в глаза и в рот.</w:t>
            </w:r>
          </w:p>
          <w:p w:rsidR="007F0D6E" w:rsidRPr="007F0D6E" w:rsidRDefault="007F0D6E" w:rsidP="006C06A4">
            <w:pPr>
              <w:numPr>
                <w:ilvl w:val="0"/>
                <w:numId w:val="8"/>
              </w:numPr>
              <w:suppressAutoHyphens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работе с клеем пользуйтесь кисточкой.</w:t>
            </w:r>
          </w:p>
          <w:p w:rsidR="007F0D6E" w:rsidRPr="007F0D6E" w:rsidRDefault="007F0D6E" w:rsidP="006C06A4">
            <w:pPr>
              <w:numPr>
                <w:ilvl w:val="0"/>
                <w:numId w:val="8"/>
              </w:numPr>
              <w:suppressAutoHyphens/>
              <w:spacing w:after="28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Излишки клея убирайте салфеткой, осторожно прижимая ее.</w:t>
            </w:r>
          </w:p>
          <w:p w:rsidR="007F0D6E" w:rsidRPr="007F0D6E" w:rsidRDefault="007F0D6E" w:rsidP="006C06A4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-Вот и повторили правила при работе с клеем. -А сейчас мы с вами разомнем наши руки, чтобы они у нас были послушные. Повторяйте за мной. -Приступаем к работе. </w:t>
            </w:r>
          </w:p>
        </w:tc>
      </w:tr>
      <w:tr w:rsidR="007F0D6E" w:rsidRPr="007F0D6E" w:rsidTr="007F0D6E">
        <w:tc>
          <w:tcPr>
            <w:tcW w:w="9445" w:type="dxa"/>
            <w:shd w:val="clear" w:color="auto" w:fill="auto"/>
            <w:vAlign w:val="center"/>
          </w:tcPr>
          <w:p w:rsidR="007F0D6E" w:rsidRPr="007F0D6E" w:rsidRDefault="007F0D6E" w:rsidP="006C06A4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0D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Выставка детских работ</w:t>
            </w:r>
            <w:r w:rsidRPr="007F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Посмотрите, сколько у нас получилось бабочек. - Расскажите, как мы выполняли бабочку? </w:t>
            </w:r>
            <w:r w:rsidRPr="007F0D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(дети кратко рассказали последовательность выполнения)</w:t>
            </w:r>
            <w:r w:rsidRPr="007F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Какая сложность перед вами встала, что у вас не сразу получилось? - Скажите, вам понравились работы? - А где мы сможем свои работы применить? - Молодцы, ребята, убираем свои рабочие места. </w:t>
            </w:r>
          </w:p>
        </w:tc>
      </w:tr>
    </w:tbl>
    <w:p w:rsidR="007F0D6E" w:rsidRPr="007F0D6E" w:rsidRDefault="007F0D6E" w:rsidP="006C06A4">
      <w:pPr>
        <w:pageBreakBefore/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lastRenderedPageBreak/>
        <w:t>«Гусеница»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учить детей работать с </w:t>
      </w: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шерстяными нитками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Развивать художественно – эстетические способности детей в создании композиций из </w:t>
      </w: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шерстяных ниток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Закреплять умение работать с клеем. Развивать фантазию, внимание и аккуратность. Формировать интерес к декоративному творчеству.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детской деятельности: коммуникативная, познавательная, игровая, двигательная, продуктивная.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Материал: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картон, простой карандаш, ножницы, клей ПВА, кисть для клея, </w:t>
      </w: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шерстяные нитки двух цветов </w:t>
      </w:r>
      <w:r w:rsidRPr="007F0D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(зелёные, красные)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рук, без ног,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листе сидит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людей глядит: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проползает,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и лист объедает. </w:t>
      </w:r>
      <w:r w:rsidRPr="007F0D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7F0D6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Гусеница</w:t>
      </w:r>
      <w:r w:rsidRPr="007F0D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Гусеницы выглядят по-разному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Окрас их разнообразен. От светящегося светло-зеленого, бирюзового до красного, синего и даже черного. </w:t>
      </w: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Гусеницы встречаются везде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есть растительность. </w:t>
      </w: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Гусениц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увидеть на лесных опушках, на лугу или в садах - там они находят себе достаточно корма. Питаются они молодыми побегами и листочками растений.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предлагает выполнить силуэт </w:t>
      </w: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гусеницы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картоне карандашом. Затем каждую дольку </w:t>
      </w: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гусеницы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промазать клеем и аккуратно в центр прижать </w:t>
      </w: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ниточку зеленого цвета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Закрутить </w:t>
      </w: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ниточку по спирали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плотнее спираль, тем пушистее и объемнее будет </w:t>
      </w: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гусеница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конце нить обрезаем и приклеиваем как можно тщательней. На последнем кружке </w:t>
      </w:r>
      <w:r w:rsidRPr="007F0D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(голова)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обозначить рожки.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переходим к ножкам. От каждого кружка нитью красного цвета выкладываем ножку так же по спирали. Глазки и носик выполнить красным цветом. Для завершения общей композиции под ножками </w:t>
      </w: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гусеницы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ниткой зеленого цвета обозначить веточку с листочками. 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Листочек нарисовать овальным и </w:t>
      </w: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ниточку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накладывать в форме овала так же по спирали.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Гусеница готова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</w:t>
      </w: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рассматривают свои работы, отмечают наиболее аккуратно исполненные для выставки.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Рано </w:t>
      </w: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гусеница встала </w:t>
      </w:r>
      <w:r w:rsidRPr="007F0D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(встать на ножки)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Потянулась, позевала </w:t>
      </w:r>
      <w:r w:rsidRPr="007F0D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(потянуться, позевать)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три, четыре, пять </w:t>
      </w:r>
      <w:r w:rsidRPr="007F0D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(похлопать)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Вышла в сад она гулять </w:t>
      </w:r>
      <w:r w:rsidRPr="007F0D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(пошагать)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травинку заползала (наклоны в сторону,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конечно же, устала </w:t>
      </w:r>
      <w:r w:rsidRPr="007F0D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(вздохнуть)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три, четыре, пять </w:t>
      </w:r>
      <w:r w:rsidRPr="007F0D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(похлопать)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Захотелось ей поспать </w:t>
      </w:r>
      <w:r w:rsidRPr="007F0D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(руки под щечкой)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Улеглась под одеяло (присесть, руки под щечкой,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 увидела немало.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когда пора настала (встать,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Бабочкой красивой стала </w:t>
      </w:r>
      <w:r w:rsidRPr="007F0D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(покружиться, помахать руками)</w:t>
      </w:r>
    </w:p>
    <w:p w:rsidR="007F0D6E" w:rsidRPr="007F0D6E" w:rsidRDefault="007F0D6E" w:rsidP="006C06A4">
      <w:pPr>
        <w:pageBreakBefore/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«Птичка на ветке»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Уточнить знания детей о птицах. Совершенствовать навыки выполнения работы. Учить детей использовать в работе творческую фантазию. Развивать умение быть аккуратным, убирать свое рабочее место, воспитывать заботливое отношение к птицам.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детей с нетрадиционной техникой </w:t>
      </w: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аппликации наклеивание из резаных ниток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навыки нанесения клея на основу равномерно тонким слоем, аккуратного наклеивания </w:t>
      </w: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разрезанных нитей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мелкую моторику рук.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способности.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самостоятельность, аккуратность.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Материал: Клей ПВА, белый готовый картон с шаблоном (Синичка на ветке, нитки разных цветов, кисточка для клея, ножницы, тарелочки для </w:t>
      </w: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нарезанных ниток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салфетки </w:t>
      </w:r>
      <w:r w:rsidRPr="007F0D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количеству детей)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работы: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</w:t>
      </w: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подготовительной группе </w:t>
      </w:r>
      <w:r w:rsidRPr="007F0D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«Колокольчик»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проходила тематическая неделя "Зимующие птицы" Мы с ребятами решили сделать </w:t>
      </w: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аппликацию </w:t>
      </w:r>
      <w:r w:rsidRPr="007F0D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«Синичка на ветке»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самая распространённая птичка в нашем городе, синички часто прилетают на наш участок к кормушкам и детям очень они понравились за свой весёлый характер. Когда мы приходим на свой участок синички встречают нас радостными криками. И дети с удовольствием кормят своих пернатых друзей.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начало приготовить белый картон с шаблоном.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Сложить аккуратно в несколько раз нитки и аккуратно </w:t>
      </w: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нарезаем их в тарелочку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Раскладываем кусочки по разным тарелочкам в зависимости от цвета.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Сначала клеим основу изготовления цельной нитки. </w:t>
      </w: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Затем намазываем хорошо клеем и начинаем выкладывать нитками наш шаблон.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Затем нужно оставить поделку сохнуть. Спустя несколько часов необходимо встряхнуть </w:t>
      </w:r>
      <w:r w:rsidRPr="007F0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аппликацию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 самым убрав не приклеившиеся нитки.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D6E" w:rsidRPr="007F0D6E" w:rsidRDefault="007F0D6E" w:rsidP="006C06A4">
      <w:pPr>
        <w:suppressAutoHyphens/>
        <w:spacing w:before="280" w:after="28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Работа готова.</w:t>
      </w:r>
    </w:p>
    <w:p w:rsidR="007F0D6E" w:rsidRPr="007F0D6E" w:rsidRDefault="007F0D6E" w:rsidP="006C06A4">
      <w:pPr>
        <w:pageBreakBefore/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 w:rsidRPr="007F0D6E">
        <w:rPr>
          <w:rFonts w:ascii="Times New Roman" w:eastAsia="Calibri" w:hAnsi="Times New Roman" w:cs="Times New Roman"/>
          <w:b/>
          <w:iCs/>
          <w:sz w:val="24"/>
          <w:szCs w:val="24"/>
          <w:lang w:eastAsia="zh-CN"/>
        </w:rPr>
        <w:lastRenderedPageBreak/>
        <w:t>«Колокольчик»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Цель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Pr="007F0D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детей создавать изображение колокольчика, не выходя за контур, использовать в работе разнообразную цветовую гамму. Развивать мелкую моторику рук, усидчивость. Воспитывать желание помогать товарищам, которые затрудняются выполнить то или иное действие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Материал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Pr="007F0D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Нити разных цветов, лист картона с изображением колокольчика, клей ПВА, ножницы клеенка, кисть, салфетка.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Ход занятия 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Раздаётся звон </w:t>
      </w: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колокольчика</w:t>
      </w:r>
      <w:r w:rsidRPr="007F0D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 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- Ребята! Слышите звон? Это звенит колокольчик!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Приближается Новый год! А в Новый год всегда звенят </w:t>
      </w: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колокольчики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! Это Дед Мороз к нам на праздник едет!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Правильно, ребята! Новый год-</w:t>
      </w: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волшебная пора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И когда звенят </w:t>
      </w: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колокольчики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кажется, что произойдёт что-то </w:t>
      </w: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волшебное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И сегодня мы тоже прикоснёмся немного к </w:t>
      </w: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волшебству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Хотите </w:t>
      </w:r>
      <w:proofErr w:type="gramStart"/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узнать</w:t>
      </w:r>
      <w:proofErr w:type="gramEnd"/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как?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Мы сегодня с вами сделаем </w:t>
      </w: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волшебные колокольчики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повесим их </w:t>
      </w:r>
      <w:proofErr w:type="gramStart"/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</w:t>
      </w: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группе</w:t>
      </w:r>
      <w:proofErr w:type="gramEnd"/>
      <w:r w:rsidRPr="007F0D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и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они непременно будут звенеть и звать поскорее в гости Дедушку Мороза!</w:t>
      </w:r>
    </w:p>
    <w:p w:rsidR="007F0D6E" w:rsidRPr="007F0D6E" w:rsidRDefault="007F0D6E" w:rsidP="006C06A4">
      <w:pPr>
        <w:numPr>
          <w:ilvl w:val="1"/>
          <w:numId w:val="0"/>
        </w:numPr>
        <w:tabs>
          <w:tab w:val="num" w:pos="0"/>
        </w:tabs>
        <w:suppressAutoHyphens/>
        <w:spacing w:after="280" w:line="240" w:lineRule="auto"/>
        <w:ind w:left="576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Ход занятия: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1. Взять ножницы и мелко нарезать шерстяные нитки.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2. Взять вырезанный шаблон колокольчика намазать его клеем и наклеить на него нарезанные шерстяные нитки.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3. При помощи воспитателя, проделать дырочку в шаблоне и вдеть петельку в дырочку.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 Украсить мишурой низ </w:t>
      </w: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колокольчика</w:t>
      </w:r>
      <w:r w:rsidRPr="007F0D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F0D6E" w:rsidRPr="007F0D6E" w:rsidRDefault="007F0D6E" w:rsidP="006C06A4">
      <w:pPr>
        <w:keepNext/>
        <w:pageBreakBefore/>
        <w:suppressAutoHyphens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lastRenderedPageBreak/>
        <w:t>«Веточка мимозы»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Цель: Напомнить детям, что скоро мамин праздник и необходимо изготовить подарки. Подарком будет веточка мимозы. Продолжать учить детей технике «</w:t>
      </w:r>
      <w:proofErr w:type="spellStart"/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ниткография</w:t>
      </w:r>
      <w:proofErr w:type="spellEnd"/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». Развивать у детей эстетические чувства цвета и композиции. Воспитывать любовь и уважение к </w:t>
      </w:r>
      <w:proofErr w:type="gramStart"/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мамам.</w:t>
      </w: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  <w:proofErr w:type="gramEnd"/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Материалы:</w:t>
      </w: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белый картон, пластилин, дощечка, салфетки, фломастеры, образец.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Ход занятия: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Ребята, какой хороший праздник к нам приближается? (8 марта, праздник мам и бабушек). Вы хотите порадовать их и подарить маленький кусочек солнышка? Обследуется ветка мимозы. Предлагается внимательно рассмотреть, понюхать, аккуратно потрогать ветки мимозы. Какого цвета цветки, сколько их, какой они формы, на что похожи?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spellStart"/>
      <w:r w:rsidRPr="007F0D6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Физминутка</w:t>
      </w:r>
      <w:proofErr w:type="spellEnd"/>
      <w:r w:rsidRPr="007F0D6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А уж ясно солнышко 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Припекло, припекло 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И повсюду золото 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Разлило, разлило. 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Ручейки по улице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Всё журчат, журчат. 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Журавли </w:t>
      </w:r>
      <w:proofErr w:type="spellStart"/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курлыкают</w:t>
      </w:r>
      <w:proofErr w:type="spellEnd"/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И летят, летят.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Предложить детям сделать для мам веточку мимозы. Показать образец работы. Рассмотреть еще раз веточку. 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Обратить внимание на способ изготовления веточки мимозы. 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Показать способ </w:t>
      </w:r>
      <w:proofErr w:type="spellStart"/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апликации</w:t>
      </w:r>
      <w:proofErr w:type="spellEnd"/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веточки – столбик тонкий.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Цветочки мимозы – шарики.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Пальчиковая гимнастика.</w:t>
      </w:r>
    </w:p>
    <w:p w:rsidR="007F0D6E" w:rsidRPr="007F0D6E" w:rsidRDefault="007F0D6E" w:rsidP="006C06A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231F20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color w:val="231F20"/>
          <w:sz w:val="24"/>
          <w:szCs w:val="24"/>
          <w:lang w:eastAsia="zh-CN"/>
        </w:rPr>
        <w:t>Иди, весна, иди, красна,</w:t>
      </w:r>
    </w:p>
    <w:p w:rsidR="007F0D6E" w:rsidRPr="007F0D6E" w:rsidRDefault="007F0D6E" w:rsidP="006C06A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231F20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color w:val="231F20"/>
          <w:sz w:val="24"/>
          <w:szCs w:val="24"/>
          <w:lang w:eastAsia="zh-CN"/>
        </w:rPr>
        <w:t>Принеси ржаной колосок,</w:t>
      </w:r>
    </w:p>
    <w:p w:rsidR="007F0D6E" w:rsidRPr="007F0D6E" w:rsidRDefault="007F0D6E" w:rsidP="006C06A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231F20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color w:val="231F20"/>
          <w:sz w:val="24"/>
          <w:szCs w:val="24"/>
          <w:lang w:eastAsia="zh-CN"/>
        </w:rPr>
        <w:t xml:space="preserve">Овсяный </w:t>
      </w:r>
      <w:proofErr w:type="spellStart"/>
      <w:r w:rsidRPr="007F0D6E">
        <w:rPr>
          <w:rFonts w:ascii="Times New Roman" w:eastAsia="Times New Roman" w:hAnsi="Times New Roman" w:cs="Times New Roman"/>
          <w:color w:val="231F20"/>
          <w:sz w:val="24"/>
          <w:szCs w:val="24"/>
          <w:lang w:eastAsia="zh-CN"/>
        </w:rPr>
        <w:t>снопок</w:t>
      </w:r>
      <w:proofErr w:type="spellEnd"/>
      <w:r w:rsidRPr="007F0D6E">
        <w:rPr>
          <w:rFonts w:ascii="Times New Roman" w:eastAsia="Times New Roman" w:hAnsi="Times New Roman" w:cs="Times New Roman"/>
          <w:color w:val="231F20"/>
          <w:sz w:val="24"/>
          <w:szCs w:val="24"/>
          <w:lang w:eastAsia="zh-CN"/>
        </w:rPr>
        <w:t>,</w:t>
      </w:r>
    </w:p>
    <w:p w:rsidR="007F0D6E" w:rsidRPr="007F0D6E" w:rsidRDefault="007F0D6E" w:rsidP="006C06A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231F20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color w:val="231F20"/>
          <w:sz w:val="24"/>
          <w:szCs w:val="24"/>
          <w:lang w:eastAsia="zh-CN"/>
        </w:rPr>
        <w:t>Яблоки душистые</w:t>
      </w:r>
    </w:p>
    <w:p w:rsidR="007F0D6E" w:rsidRPr="007F0D6E" w:rsidRDefault="007F0D6E" w:rsidP="006C06A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231F20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color w:val="231F20"/>
          <w:sz w:val="24"/>
          <w:szCs w:val="24"/>
          <w:lang w:eastAsia="zh-CN"/>
        </w:rPr>
        <w:t>Груши золотистые,</w:t>
      </w:r>
    </w:p>
    <w:p w:rsidR="007F0D6E" w:rsidRPr="007F0D6E" w:rsidRDefault="007F0D6E" w:rsidP="006C06A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231F20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color w:val="231F20"/>
          <w:sz w:val="24"/>
          <w:szCs w:val="24"/>
          <w:lang w:eastAsia="zh-CN"/>
        </w:rPr>
        <w:t>Большой урожай в наш край.</w:t>
      </w:r>
    </w:p>
    <w:p w:rsidR="007F0D6E" w:rsidRPr="007F0D6E" w:rsidRDefault="007F0D6E" w:rsidP="006C06A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231F20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color w:val="231F20"/>
          <w:sz w:val="24"/>
          <w:szCs w:val="24"/>
          <w:lang w:eastAsia="zh-CN"/>
        </w:rPr>
        <w:t>В занятия работы следить за правильностью выполнения работы. Помогать наводящими вопросами и приемом «рука в руке».</w:t>
      </w:r>
    </w:p>
    <w:p w:rsidR="007F0D6E" w:rsidRPr="007F0D6E" w:rsidRDefault="007F0D6E" w:rsidP="006C06A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231F20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color w:val="231F20"/>
          <w:sz w:val="24"/>
          <w:szCs w:val="24"/>
          <w:lang w:eastAsia="zh-CN"/>
        </w:rPr>
        <w:t>Оформить выставку работ.</w:t>
      </w:r>
    </w:p>
    <w:p w:rsidR="007F0D6E" w:rsidRPr="007F0D6E" w:rsidRDefault="007F0D6E" w:rsidP="006C06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F0D6E" w:rsidRPr="007F0D6E" w:rsidRDefault="007F0D6E" w:rsidP="006C06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F0D6E" w:rsidRPr="007F0D6E" w:rsidRDefault="007F0D6E" w:rsidP="006C06A4">
      <w:pPr>
        <w:keepNext/>
        <w:pageBreakBefore/>
        <w:suppressAutoHyphens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lastRenderedPageBreak/>
        <w:t>«Парусник»</w:t>
      </w:r>
    </w:p>
    <w:p w:rsidR="007F0D6E" w:rsidRPr="007F0D6E" w:rsidRDefault="007F0D6E" w:rsidP="006C06A4">
      <w:pPr>
        <w:tabs>
          <w:tab w:val="left" w:pos="2896"/>
        </w:tabs>
        <w:suppressAutoHyphens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Цель: </w:t>
      </w:r>
    </w:p>
    <w:p w:rsidR="007F0D6E" w:rsidRPr="007F0D6E" w:rsidRDefault="007F0D6E" w:rsidP="006C06A4">
      <w:pPr>
        <w:numPr>
          <w:ilvl w:val="0"/>
          <w:numId w:val="10"/>
        </w:numPr>
        <w:tabs>
          <w:tab w:val="left" w:pos="2896"/>
        </w:tabs>
        <w:suppressAutoHyphens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Продолжать раскрывать творческий потенциал личности ребенка;</w:t>
      </w:r>
    </w:p>
    <w:p w:rsidR="007F0D6E" w:rsidRPr="007F0D6E" w:rsidRDefault="007F0D6E" w:rsidP="006C06A4">
      <w:pPr>
        <w:numPr>
          <w:ilvl w:val="0"/>
          <w:numId w:val="10"/>
        </w:numPr>
        <w:tabs>
          <w:tab w:val="left" w:pos="2896"/>
        </w:tabs>
        <w:suppressAutoHyphens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Продолжать развивать воображение, пространственное мышление;</w:t>
      </w:r>
    </w:p>
    <w:p w:rsidR="007F0D6E" w:rsidRPr="007F0D6E" w:rsidRDefault="007F0D6E" w:rsidP="006C06A4">
      <w:pPr>
        <w:numPr>
          <w:ilvl w:val="0"/>
          <w:numId w:val="10"/>
        </w:numPr>
        <w:tabs>
          <w:tab w:val="left" w:pos="2896"/>
        </w:tabs>
        <w:suppressAutoHyphens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Продолжать развивать у детей умение пользоваться клеем, кистью и т.д.</w:t>
      </w:r>
    </w:p>
    <w:p w:rsidR="007F0D6E" w:rsidRPr="007F0D6E" w:rsidRDefault="007F0D6E" w:rsidP="006C06A4">
      <w:pPr>
        <w:numPr>
          <w:ilvl w:val="0"/>
          <w:numId w:val="10"/>
        </w:numPr>
        <w:tabs>
          <w:tab w:val="left" w:pos="2896"/>
        </w:tabs>
        <w:suppressAutoHyphens/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Продолжать развивать у детей мелкую моторику рук и пальцев.</w:t>
      </w:r>
    </w:p>
    <w:p w:rsidR="007F0D6E" w:rsidRPr="007F0D6E" w:rsidRDefault="007F0D6E" w:rsidP="006C06A4">
      <w:pPr>
        <w:tabs>
          <w:tab w:val="left" w:pos="2896"/>
        </w:tabs>
        <w:suppressAutoHyphens/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Материал: </w:t>
      </w: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Заготовки для аппликации, нарезанные нитки разной толщины, цвета и фактуры, ножницы, влажные и сухие салфетки, клей, кисти с баночками.</w:t>
      </w:r>
    </w:p>
    <w:p w:rsidR="007F0D6E" w:rsidRPr="007F0D6E" w:rsidRDefault="007F0D6E" w:rsidP="006C06A4">
      <w:pPr>
        <w:tabs>
          <w:tab w:val="left" w:pos="2896"/>
        </w:tabs>
        <w:spacing w:line="240" w:lineRule="auto"/>
        <w:ind w:left="720" w:firstLine="28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Ход занятия</w:t>
      </w:r>
    </w:p>
    <w:p w:rsidR="007F0D6E" w:rsidRPr="007F0D6E" w:rsidRDefault="007F0D6E" w:rsidP="006C06A4">
      <w:pPr>
        <w:tabs>
          <w:tab w:val="left" w:pos="289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7F0D6E" w:rsidRPr="007F0D6E" w:rsidRDefault="007F0D6E" w:rsidP="006C06A4">
      <w:pPr>
        <w:tabs>
          <w:tab w:val="left" w:pos="2896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Сегодня мы с сделаем аппликацию из ниток - парусник. Посмотрите, какие бывают парусники. (показ изображений парусников с использованием ИКТ) Но сначала давайте вспомним, последовательность изготовления аппликации таким способом Объяснение детей. Ребята рассмотрите, что у вас нарисовано на заготовках-парусники. </w:t>
      </w:r>
    </w:p>
    <w:p w:rsidR="007F0D6E" w:rsidRPr="007F0D6E" w:rsidRDefault="007F0D6E" w:rsidP="006C06A4">
      <w:pPr>
        <w:tabs>
          <w:tab w:val="left" w:pos="2896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Ребята посмотрите, ваши парусники состоят из различных геометрических форм. Начнем мы с самого большого четырехугольника. Необходимо намазать его клеем, но только аккуратно, не заходя за контур. Возьмите нарезанную красную нить и посыпьте этот прямоугольник, затем слегка прижмите сухой салфеткой.</w:t>
      </w:r>
    </w:p>
    <w:p w:rsidR="007F0D6E" w:rsidRPr="007F0D6E" w:rsidRDefault="007F0D6E" w:rsidP="006C06A4">
      <w:pPr>
        <w:tabs>
          <w:tab w:val="left" w:pos="289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Теперь, мы переходим к парусам-это три небольших четырехугольников. Так же наносим клей, а затем наносим нарезанные нитки, кто каким хочет цветом. Только подумайте, какие цвета будут лучше сочетаться.</w:t>
      </w:r>
    </w:p>
    <w:p w:rsidR="007F0D6E" w:rsidRPr="007F0D6E" w:rsidRDefault="007F0D6E" w:rsidP="006C06A4">
      <w:pPr>
        <w:tabs>
          <w:tab w:val="left" w:pos="2896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А теперь внимательно посмотрите, что у нас еще осталось?  Флажки. Мы так же наносим клей и нарезанные нити. Старайтесь не оставлять пропуски, пользуйтесь сухой салфеткой для </w:t>
      </w:r>
      <w:proofErr w:type="spellStart"/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примакивания</w:t>
      </w:r>
      <w:proofErr w:type="spellEnd"/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</w:t>
      </w:r>
    </w:p>
    <w:p w:rsidR="007F0D6E" w:rsidRPr="007F0D6E" w:rsidRDefault="007F0D6E" w:rsidP="006C06A4">
      <w:pPr>
        <w:tabs>
          <w:tab w:val="left" w:pos="2896"/>
        </w:tabs>
        <w:suppressAutoHyphens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В конце занятия организуют выставку работ.</w:t>
      </w:r>
    </w:p>
    <w:p w:rsidR="007F0D6E" w:rsidRPr="007F0D6E" w:rsidRDefault="006C06A4" w:rsidP="006C06A4">
      <w:pPr>
        <w:keepNext/>
        <w:pageBreakBefore/>
        <w:suppressAutoHyphens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/>
        </w:rPr>
        <w:lastRenderedPageBreak/>
        <w:t>«</w:t>
      </w:r>
      <w:bookmarkStart w:id="0" w:name="_GoBack"/>
      <w:bookmarkEnd w:id="0"/>
      <w:r w:rsidR="007F0D6E" w:rsidRPr="007F0D6E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/>
        </w:rPr>
        <w:t>Пасхальное яйцо»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Цель:</w:t>
      </w: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Продолжать учить детей подбирать необходимые цвета нитей, сыпать на основу, аккуратно пользоваться ножницами и клеем. Развивать мелкую моторику рук, воспитывать, усидчивость, самостоятельность.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Материал:</w:t>
      </w: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заготовки яиц</w:t>
      </w:r>
      <w:proofErr w:type="gramStart"/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, ,</w:t>
      </w:r>
      <w:proofErr w:type="gramEnd"/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клей ПВА, кисть, разноцветный шерстяные нитки, ножницы.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Ход занятия: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я хочу Вас пригласить в музей на выставку пасхальных яиц.  </w:t>
      </w:r>
      <w:proofErr w:type="gramStart"/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</w:t>
      </w:r>
      <w:r w:rsidRPr="007F0D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христиане</w:t>
      </w:r>
      <w:proofErr w:type="gramEnd"/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праздновать  праздник Пасхи во всем мире.</w:t>
      </w:r>
    </w:p>
    <w:p w:rsidR="007F0D6E" w:rsidRPr="007F0D6E" w:rsidRDefault="007F0D6E" w:rsidP="006C06A4">
      <w:pPr>
        <w:suppressAutoHyphens/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Пасху принято обмениваться крашеными яйцами в знак прощения всех обид и примирения. Чтоб доброта по кругу пошла и опять к нам вернулась. Давайте и мы с вами пожелаем, друг другу добра и примирения и поиграем в игру «Катись, катись яичко» (дети по кругу передают яичко, играет музыка, музыка останавливается, дети, у кого яичко в руках тот говорит пожелания добра</w:t>
      </w:r>
      <w:proofErr w:type="gramStart"/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) .</w:t>
      </w:r>
      <w:proofErr w:type="gramEnd"/>
    </w:p>
    <w:p w:rsidR="007F0D6E" w:rsidRPr="007F0D6E" w:rsidRDefault="007F0D6E" w:rsidP="006C06A4">
      <w:pPr>
        <w:suppressAutoHyphens/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игры. 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 вами попробуем </w:t>
      </w:r>
      <w:proofErr w:type="gramStart"/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украсить  пасхальное</w:t>
      </w:r>
      <w:proofErr w:type="gramEnd"/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яйцо. И пусть оно принесёт радость, тому, кому вы его подарите.</w:t>
      </w: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 сейчас мы с Вами пройдем в мастерскую и </w:t>
      </w:r>
      <w:proofErr w:type="gramStart"/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сядем  на</w:t>
      </w:r>
      <w:proofErr w:type="gramEnd"/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свои рабочие места. Обратите внимание, у вас на рабочем столе лежат различные материалы для </w:t>
      </w:r>
      <w:proofErr w:type="gramStart"/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работы:  шерстяные</w:t>
      </w:r>
      <w:proofErr w:type="gramEnd"/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нитки. Этими материалами, вы будете украшать свои Пасхальные яйца. У каждого из вас на вашем рабочем месте лежат </w:t>
      </w:r>
      <w:proofErr w:type="gramStart"/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заготовки  яиц</w:t>
      </w:r>
      <w:proofErr w:type="gramEnd"/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мы их и  будем украшать.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При работе с шерстяными нитками, аккуратно наносим тонкой кистью клей и посыпаем его нарезанными нитками, лишние нитки стряхиваем. При работе с ножницами помним про технику </w:t>
      </w:r>
      <w:proofErr w:type="gramStart"/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безопасности..</w:t>
      </w:r>
      <w:proofErr w:type="gramEnd"/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Прежде, чем начать </w:t>
      </w:r>
      <w:proofErr w:type="gramStart"/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работать ,</w:t>
      </w:r>
      <w:proofErr w:type="gramEnd"/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давайте разомнем наши пальчики, т.е. сделаем пальчиковую гимнастику.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Пальчиковая </w:t>
      </w:r>
      <w:proofErr w:type="gramStart"/>
      <w:r w:rsidRPr="007F0D6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гимнастика( 2</w:t>
      </w:r>
      <w:proofErr w:type="gramEnd"/>
      <w:r w:rsidRPr="007F0D6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раза)</w:t>
      </w:r>
    </w:p>
    <w:p w:rsidR="007F0D6E" w:rsidRPr="007F0D6E" w:rsidRDefault="007F0D6E" w:rsidP="006C06A4">
      <w:pPr>
        <w:shd w:val="clear" w:color="auto" w:fill="FFFFFF"/>
        <w:suppressAutoHyphens/>
        <w:spacing w:before="9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Маленькая птичка </w:t>
      </w:r>
    </w:p>
    <w:p w:rsidR="007F0D6E" w:rsidRPr="007F0D6E" w:rsidRDefault="007F0D6E" w:rsidP="006C06A4">
      <w:pPr>
        <w:shd w:val="clear" w:color="auto" w:fill="FFFFFF"/>
        <w:suppressAutoHyphens/>
        <w:spacing w:before="9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Принесла яичко. </w:t>
      </w:r>
    </w:p>
    <w:p w:rsidR="007F0D6E" w:rsidRPr="007F0D6E" w:rsidRDefault="007F0D6E" w:rsidP="006C06A4">
      <w:pPr>
        <w:shd w:val="clear" w:color="auto" w:fill="FFFFFF"/>
        <w:suppressAutoHyphens/>
        <w:spacing w:before="9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 яичком поиграем, </w:t>
      </w:r>
    </w:p>
    <w:p w:rsidR="007F0D6E" w:rsidRPr="007F0D6E" w:rsidRDefault="007F0D6E" w:rsidP="006C06A4">
      <w:pPr>
        <w:shd w:val="clear" w:color="auto" w:fill="FFFFFF"/>
        <w:suppressAutoHyphens/>
        <w:spacing w:before="9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яичко покатаем, </w:t>
      </w:r>
    </w:p>
    <w:p w:rsidR="007F0D6E" w:rsidRPr="007F0D6E" w:rsidRDefault="007F0D6E" w:rsidP="006C06A4">
      <w:pPr>
        <w:shd w:val="clear" w:color="auto" w:fill="FFFFFF"/>
        <w:suppressAutoHyphens/>
        <w:spacing w:before="9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Покатаем, не съедим- 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яичко отдадим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приступить к работе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Звучит </w:t>
      </w:r>
      <w:proofErr w:type="gramStart"/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спокойная  музыка</w:t>
      </w:r>
      <w:proofErr w:type="gramEnd"/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дети приступают к работе. В процессе выполнения работ </w:t>
      </w:r>
      <w:proofErr w:type="gramStart"/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>детьми ,</w:t>
      </w:r>
      <w:proofErr w:type="gramEnd"/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воспитатель  проводит индивидуальную работу.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r w:rsidRPr="007F0D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конце занятия, когда дети украсят свои Пасхальные яйца, они рассматриваем получившуюся композицию. </w:t>
      </w:r>
    </w:p>
    <w:p w:rsidR="007F0D6E" w:rsidRPr="007F0D6E" w:rsidRDefault="007F0D6E" w:rsidP="006C06A4">
      <w:pPr>
        <w:pageBreakBefore/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r w:rsidRPr="007F0D6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lastRenderedPageBreak/>
        <w:t>«Весенние цветы»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r w:rsidRPr="007F0D6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Цель</w:t>
      </w:r>
      <w:r w:rsidRPr="007F0D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: </w:t>
      </w:r>
      <w:r w:rsidRPr="007F0D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Продолжать учить детей вырезать кусочки ниток для работы, подбирать необходимые цвета нитей для работы, сыпать на основу. Развивать мелкую моторику рук, воспитывать, аккуратность, усидчивость.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7F0D6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Материал</w:t>
      </w:r>
      <w:r w:rsidRPr="007F0D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: шерстяные нитки, альбомный лист, акварельные краски или гуашь, кисточки, по одному карандашу на каждого ребенка, емкости с водой на каждый стол, мокрые тканевые салфетки для рук.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Ход </w:t>
      </w:r>
      <w:proofErr w:type="gramStart"/>
      <w:r w:rsidRPr="007F0D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работы :</w:t>
      </w:r>
      <w:proofErr w:type="gramEnd"/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7F0D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7F0D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Ребята, какого цвета весна? (Дети перечисляют яркие краски, присущие теплой, радостной, звонкой весне)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7F0D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7F0D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Весна – это время ярких красок, журчания ручьев, щебетания птичек.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7F0D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7F0D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Весна – это сезон пробуждения красоты, она дарит нам яркие краски мимоз и тюльпанов. - А каких вы знаете цветы? (Ромашка, подснежник, одуванчик, розы и т.д.).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Я думаю, </w:t>
      </w:r>
      <w:proofErr w:type="gramStart"/>
      <w:r w:rsidRPr="007F0D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что  каждый</w:t>
      </w:r>
      <w:proofErr w:type="gramEnd"/>
      <w:r w:rsidRPr="007F0D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из вас хочет сделать цветок которого нет в природе. И создадите вы его сами, своими руками. А я вам помогу. Давайте и мы сегодня с вами создадим самые необычные цветы, которых мы видели на нашем участке. 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Для того, чтобы нам начать рисовать, нужно приготовить наши пальчики к работе. Давайте поиграем с ними.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Пальчиковая игра “Пять и пять”.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-Пять и пять пошли </w:t>
      </w:r>
      <w:proofErr w:type="gramStart"/>
      <w:r w:rsidRPr="007F0D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гулять,(</w:t>
      </w:r>
      <w:proofErr w:type="gramEnd"/>
      <w:r w:rsidRPr="007F0D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 </w:t>
      </w:r>
      <w:r w:rsidRPr="007F0D6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zh-CN"/>
        </w:rPr>
        <w:t>Руки перед собой, ладошки широко раскрыты</w:t>
      </w:r>
      <w:r w:rsidRPr="007F0D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).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-Вместе весело играть, (</w:t>
      </w:r>
      <w:r w:rsidRPr="007F0D6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zh-CN"/>
        </w:rPr>
        <w:t>Затем пальцы обеих ладоней сгибаются и разгибаются).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-</w:t>
      </w:r>
      <w:proofErr w:type="gramStart"/>
      <w:r w:rsidRPr="007F0D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Повернулись</w:t>
      </w:r>
      <w:r w:rsidRPr="007F0D6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zh-CN"/>
        </w:rPr>
        <w:t>,(</w:t>
      </w:r>
      <w:proofErr w:type="gramEnd"/>
      <w:r w:rsidRPr="007F0D6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zh-CN"/>
        </w:rPr>
        <w:t xml:space="preserve"> Вращение кистей рук</w:t>
      </w:r>
      <w:r w:rsidRPr="007F0D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).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-Улыбнулись, (</w:t>
      </w:r>
      <w:r w:rsidRPr="007F0D6E">
        <w:rPr>
          <w:rFonts w:ascii="Times New Roman" w:eastAsia="Calibri" w:hAnsi="Times New Roman" w:cs="Times New Roman"/>
          <w:i/>
          <w:iCs/>
          <w:color w:val="666666"/>
          <w:sz w:val="24"/>
          <w:szCs w:val="24"/>
          <w:shd w:val="clear" w:color="auto" w:fill="FFFFFF"/>
          <w:lang w:eastAsia="zh-CN"/>
        </w:rPr>
        <w:t>^</w:t>
      </w:r>
      <w:r w:rsidRPr="007F0D6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zh-CN"/>
        </w:rPr>
        <w:t> Сложенные к большому пальцу пальцы обеих рук “растягиваются в улыбке”, показывая ее).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-В кулачек вот так свернулись. (</w:t>
      </w:r>
      <w:r w:rsidRPr="007F0D6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zh-CN"/>
        </w:rPr>
        <w:t>Пальцы рук сжаты несильно в кулачки).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-Вот такие молодцы! (</w:t>
      </w:r>
      <w:r w:rsidRPr="007F0D6E">
        <w:rPr>
          <w:rFonts w:ascii="Times New Roman" w:eastAsia="Calibri" w:hAnsi="Times New Roman" w:cs="Times New Roman"/>
          <w:i/>
          <w:iCs/>
          <w:color w:val="666666"/>
          <w:sz w:val="24"/>
          <w:szCs w:val="24"/>
          <w:shd w:val="clear" w:color="auto" w:fill="FFFFFF"/>
          <w:lang w:eastAsia="zh-CN"/>
        </w:rPr>
        <w:t>^</w:t>
      </w:r>
      <w:r w:rsidRPr="007F0D6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zh-CN"/>
        </w:rPr>
        <w:t> Стучат кулачок о кулачок</w:t>
      </w:r>
      <w:r w:rsidRPr="007F0D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).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zh-CN"/>
        </w:rPr>
      </w:pPr>
      <w:r w:rsidRPr="007F0D6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zh-CN"/>
        </w:rPr>
        <w:t>(Упражнение повторить 2 раза)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zh-CN"/>
        </w:rPr>
      </w:pP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Сегодня я предлагаю вам необычный способ рисования. Берем нитку, а теперь круговыми движениями от центра по спирали выкладываем нить на лист бумаги. Теперь нитку нужно окунуть в выбранную краску, держась за конец нитки аккуратно помогая кисточкой, сворачиваем </w:t>
      </w:r>
      <w:proofErr w:type="gramStart"/>
      <w:r w:rsidRPr="007F0D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нить  на</w:t>
      </w:r>
      <w:proofErr w:type="gramEnd"/>
      <w:r w:rsidRPr="007F0D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листок по спирали , как это делали сухой ниткой. Конец сухой нити направляем вниз, держа ее в правой руке, а ладошкой левой руки, слегка придавливая, медленно вытягиваем </w:t>
      </w:r>
      <w:proofErr w:type="gramStart"/>
      <w:r w:rsidRPr="007F0D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нить  из</w:t>
      </w:r>
      <w:proofErr w:type="gramEnd"/>
      <w:r w:rsidRPr="007F0D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-под ладошки. Происходит волшебство!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Хотите попробовать сами? Для начала разбудите ваши краски, но не все, а лишь те из них, которые подходят для вашего необычного цветка. 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Пробуйте, и посмотрим, получится ли у вас волшебство? Я уверена, что получится! (Дети выполняют работу) 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В ходе выполнения детьми задания восхищаюсь выбранными ими яркими красками и удачным проявлением их волшебного умения, а пока они подсыхают, самим превратиться в цветы и немножко поиграть.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7F0D6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t>Физкультминутка “Цветы”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Наши алые цветки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Распускают лепестки. (</w:t>
      </w:r>
      <w:r w:rsidRPr="007F0D6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zh-CN"/>
        </w:rPr>
        <w:t>Плавно раскрывают пальцы).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Ветерок чуть дышит,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Лепестки колышет. </w:t>
      </w:r>
      <w:r w:rsidRPr="007F0D6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zh-CN"/>
        </w:rPr>
        <w:t>(Помахивают руками перед собой</w:t>
      </w:r>
      <w:r w:rsidRPr="007F0D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).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Наши алые цветки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Закрывают лепестки. </w:t>
      </w:r>
      <w:proofErr w:type="gramStart"/>
      <w:r w:rsidRPr="007F0D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(</w:t>
      </w:r>
      <w:r w:rsidRPr="007F0D6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zh-CN"/>
        </w:rPr>
        <w:t> Плотно</w:t>
      </w:r>
      <w:proofErr w:type="gramEnd"/>
      <w:r w:rsidRPr="007F0D6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zh-CN"/>
        </w:rPr>
        <w:t xml:space="preserve"> закрывают пальцы</w:t>
      </w:r>
      <w:r w:rsidRPr="007F0D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).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Тихо </w:t>
      </w:r>
      <w:proofErr w:type="gramStart"/>
      <w:r w:rsidRPr="007F0D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засыпают</w:t>
      </w:r>
      <w:r w:rsidRPr="007F0D6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zh-CN"/>
        </w:rPr>
        <w:t>.(</w:t>
      </w:r>
      <w:proofErr w:type="gramEnd"/>
      <w:r w:rsidRPr="007F0D6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zh-CN"/>
        </w:rPr>
        <w:t xml:space="preserve"> Плавно опускают их на стол</w:t>
      </w:r>
      <w:r w:rsidRPr="007F0D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).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Головой качают.</w:t>
      </w:r>
    </w:p>
    <w:p w:rsidR="007F0D6E" w:rsidRPr="007F0D6E" w:rsidRDefault="007F0D6E" w:rsidP="006C06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7F0D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Ну вот, ваши цветы совсем готовы и можно их подарить вашим мамам!</w:t>
      </w:r>
    </w:p>
    <w:p w:rsidR="007F0D6E" w:rsidRPr="007F0D6E" w:rsidRDefault="007F0D6E" w:rsidP="006C06A4">
      <w:pPr>
        <w:pageBreakBefore/>
        <w:spacing w:before="28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"Радуга"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Цель: </w:t>
      </w:r>
      <w:r w:rsidRPr="007F0D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Совершенствовать умение подбирать нитки для работы; сыпать кусочки ниток на основу. Развивать усидчивость, мелкую моторику рук, воспитывать аккуратность. 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Материал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: Демонстрационный: картина "Радуга". Раздаточный: листы бумаги с незавершенной аппликацией радуги, нарезанные нитки семи цветов на каждого ребенка для завершения радуги, клей, кисти.</w:t>
      </w:r>
    </w:p>
    <w:p w:rsidR="007F0D6E" w:rsidRPr="007F0D6E" w:rsidRDefault="007F0D6E" w:rsidP="006C06A4">
      <w:pPr>
        <w:spacing w:before="28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Ход занятия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Воспитатель: "Посмотрите, дети, кто пришёл к нам в гости? Пришла кукла Катя, но она почему-то грустная. Кукла Катя хочет что-то вам рассказать. "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Кукла Катя говорит грустно: "Мне сегодня стало грустно, так как за окном лежит снег, солнце мало светит, дует сильный ветер и на улице холодно. Я очень соскучилась по летним тёплым дням, когда ярко светит солнце, цветут цветы, трава зелёная, тепло, можно долго гулять на улице. Вот поэтому мне очень грустно. "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Педагог: "Дети, может мы поможем Кате, подарим ей что-то красивое, которое будет напоминать о лете. Но сначала вы послушайте загадки и </w:t>
      </w:r>
      <w:proofErr w:type="gramStart"/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скажите</w:t>
      </w:r>
      <w:proofErr w:type="gramEnd"/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что это такое.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Педагог показывает картинку с изображением радуги, дети рассматривают её, слушают стихи о радуге. Воспитатель обращает внимание детей на последовательность цветов на картине. Знакомит детей с новым цветом - голубым. 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Педагог предлагает детям немного отдохнуть.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Физкультурная минутка: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полянке дуб зеленый,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Потянулся к небу кроной. (</w:t>
      </w:r>
      <w:r w:rsidRPr="007F0D6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Потягивания - руки вверх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Он на ветках среди леса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Щедро жёлуди развесил. </w:t>
      </w:r>
      <w:r w:rsidRPr="007F0D6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(Потягивания - руки в стороны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А внизу грибы растут,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Их так много нынче тут!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Не ленись и не стесняйся,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За грибами наклоняйся! (</w:t>
      </w:r>
      <w:r w:rsidRPr="007F0D6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Наклоны вперёд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Вот лягушка поскакала,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Здесь воды ей, видно, мало.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И квакушка бодро скачет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Прямо к пруду, не иначе. (</w:t>
      </w:r>
      <w:r w:rsidRPr="007F0D6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Прыжки на месте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Ну, а мы пойдём немного.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Поднимаем выше ногу! (</w:t>
      </w:r>
      <w:r w:rsidRPr="007F0D6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Ходьба на месте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Походили, порезвились,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И на травку опустились! (</w:t>
      </w:r>
      <w:r w:rsidRPr="007F0D6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Дети идут и садятся за столы</w:t>
      </w: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2 часть. Основная.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Дети усаживаются за столы. Кукла Катя садится рядом. На столах лежат листы бумаги с незавершённой радугой. Дети рассматривают образец незавершённой аппликации.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Педагог: "Дети, разложите цветные нитки в нужной последовательности. И теперь мы будем </w:t>
      </w:r>
      <w:proofErr w:type="gramStart"/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наклеивать  их</w:t>
      </w:r>
      <w:proofErr w:type="gramEnd"/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, завершая аппликацию. "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затруднениях воспитатель помогает детям.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Дети дарят свои аппликации кукле Кате. </w:t>
      </w:r>
    </w:p>
    <w:p w:rsidR="007F0D6E" w:rsidRPr="007F0D6E" w:rsidRDefault="007F0D6E" w:rsidP="006C0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Педагог: "Молодцы! На этом наше занятие окончено. </w:t>
      </w:r>
    </w:p>
    <w:p w:rsidR="007F0D6E" w:rsidRPr="007F0D6E" w:rsidRDefault="007F0D6E" w:rsidP="006C06A4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F0D6E" w:rsidRPr="007F0D6E" w:rsidRDefault="007F0D6E" w:rsidP="006C06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0D6E" w:rsidRPr="007F0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A"/>
        <w:sz w:val="24"/>
        <w:szCs w:val="24"/>
        <w:lang w:eastAsia="ru-RU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lang w:eastAsia="ru-RU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7"/>
        <w:szCs w:val="27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C1"/>
    <w:rsid w:val="00031134"/>
    <w:rsid w:val="001820C1"/>
    <w:rsid w:val="001A47B7"/>
    <w:rsid w:val="001D236C"/>
    <w:rsid w:val="00243F57"/>
    <w:rsid w:val="002E5F64"/>
    <w:rsid w:val="004907E3"/>
    <w:rsid w:val="00531CEC"/>
    <w:rsid w:val="005412C6"/>
    <w:rsid w:val="005D1C47"/>
    <w:rsid w:val="006C06A4"/>
    <w:rsid w:val="006C7DB2"/>
    <w:rsid w:val="006F35C1"/>
    <w:rsid w:val="007A7373"/>
    <w:rsid w:val="007F0D6E"/>
    <w:rsid w:val="008062B2"/>
    <w:rsid w:val="008E0251"/>
    <w:rsid w:val="00A05283"/>
    <w:rsid w:val="00B60845"/>
    <w:rsid w:val="00BF7F56"/>
    <w:rsid w:val="00CC7C71"/>
    <w:rsid w:val="00F2307C"/>
    <w:rsid w:val="00F46CB6"/>
    <w:rsid w:val="00F8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B05BA-EA08-4ACF-992F-D8C24BA8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D6E"/>
  </w:style>
  <w:style w:type="paragraph" w:styleId="1">
    <w:name w:val="heading 1"/>
    <w:basedOn w:val="a"/>
    <w:next w:val="a"/>
    <w:link w:val="10"/>
    <w:qFormat/>
    <w:rsid w:val="007F0D6E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0"/>
    <w:link w:val="20"/>
    <w:qFormat/>
    <w:rsid w:val="007F0D6E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3">
    <w:name w:val="heading 3"/>
    <w:basedOn w:val="a"/>
    <w:next w:val="a"/>
    <w:link w:val="30"/>
    <w:qFormat/>
    <w:rsid w:val="007F0D6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0D6E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7F0D6E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7F0D6E"/>
    <w:rPr>
      <w:rFonts w:ascii="Cambria" w:eastAsia="Times New Roman" w:hAnsi="Cambria" w:cs="Times New Roman"/>
      <w:b/>
      <w:bCs/>
      <w:color w:val="4F81BD"/>
      <w:lang w:eastAsia="zh-CN"/>
    </w:rPr>
  </w:style>
  <w:style w:type="numbering" w:customStyle="1" w:styleId="11">
    <w:name w:val="Нет списка1"/>
    <w:next w:val="a3"/>
    <w:uiPriority w:val="99"/>
    <w:semiHidden/>
    <w:unhideWhenUsed/>
    <w:rsid w:val="007F0D6E"/>
  </w:style>
  <w:style w:type="character" w:customStyle="1" w:styleId="WW8Num1z0">
    <w:name w:val="WW8Num1z0"/>
    <w:rsid w:val="007F0D6E"/>
  </w:style>
  <w:style w:type="character" w:customStyle="1" w:styleId="WW8Num1z1">
    <w:name w:val="WW8Num1z1"/>
    <w:rsid w:val="007F0D6E"/>
  </w:style>
  <w:style w:type="character" w:customStyle="1" w:styleId="WW8Num1z2">
    <w:name w:val="WW8Num1z2"/>
    <w:rsid w:val="007F0D6E"/>
  </w:style>
  <w:style w:type="character" w:customStyle="1" w:styleId="WW8Num1z3">
    <w:name w:val="WW8Num1z3"/>
    <w:rsid w:val="007F0D6E"/>
  </w:style>
  <w:style w:type="character" w:customStyle="1" w:styleId="WW8Num1z4">
    <w:name w:val="WW8Num1z4"/>
    <w:rsid w:val="007F0D6E"/>
  </w:style>
  <w:style w:type="character" w:customStyle="1" w:styleId="WW8Num1z5">
    <w:name w:val="WW8Num1z5"/>
    <w:rsid w:val="007F0D6E"/>
  </w:style>
  <w:style w:type="character" w:customStyle="1" w:styleId="WW8Num1z6">
    <w:name w:val="WW8Num1z6"/>
    <w:rsid w:val="007F0D6E"/>
  </w:style>
  <w:style w:type="character" w:customStyle="1" w:styleId="WW8Num1z7">
    <w:name w:val="WW8Num1z7"/>
    <w:rsid w:val="007F0D6E"/>
  </w:style>
  <w:style w:type="character" w:customStyle="1" w:styleId="WW8Num1z8">
    <w:name w:val="WW8Num1z8"/>
    <w:rsid w:val="007F0D6E"/>
  </w:style>
  <w:style w:type="character" w:customStyle="1" w:styleId="WW8Num2z0">
    <w:name w:val="WW8Num2z0"/>
    <w:rsid w:val="007F0D6E"/>
    <w:rPr>
      <w:rFonts w:ascii="Symbol" w:hAnsi="Symbol" w:cs="Symbol" w:hint="default"/>
      <w:color w:val="00000A"/>
      <w:sz w:val="24"/>
      <w:szCs w:val="24"/>
      <w:lang w:eastAsia="ru-RU"/>
    </w:rPr>
  </w:style>
  <w:style w:type="character" w:customStyle="1" w:styleId="WW8Num3z0">
    <w:name w:val="WW8Num3z0"/>
    <w:rsid w:val="007F0D6E"/>
    <w:rPr>
      <w:rFonts w:ascii="Symbol" w:hAnsi="Symbol" w:cs="Symbol" w:hint="default"/>
      <w:color w:val="000000"/>
      <w:sz w:val="24"/>
      <w:szCs w:val="24"/>
      <w:lang w:eastAsia="ru-RU"/>
    </w:rPr>
  </w:style>
  <w:style w:type="character" w:customStyle="1" w:styleId="WW8Num4z0">
    <w:name w:val="WW8Num4z0"/>
    <w:rsid w:val="007F0D6E"/>
    <w:rPr>
      <w:rFonts w:ascii="Symbol" w:hAnsi="Symbol" w:cs="Symbol" w:hint="default"/>
    </w:rPr>
  </w:style>
  <w:style w:type="character" w:customStyle="1" w:styleId="WW8Num5z0">
    <w:name w:val="WW8Num5z0"/>
    <w:rsid w:val="007F0D6E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WW8Num5z1">
    <w:name w:val="WW8Num5z1"/>
    <w:rsid w:val="007F0D6E"/>
  </w:style>
  <w:style w:type="character" w:customStyle="1" w:styleId="WW8Num5z2">
    <w:name w:val="WW8Num5z2"/>
    <w:rsid w:val="007F0D6E"/>
  </w:style>
  <w:style w:type="character" w:customStyle="1" w:styleId="WW8Num5z3">
    <w:name w:val="WW8Num5z3"/>
    <w:rsid w:val="007F0D6E"/>
  </w:style>
  <w:style w:type="character" w:customStyle="1" w:styleId="WW8Num5z4">
    <w:name w:val="WW8Num5z4"/>
    <w:rsid w:val="007F0D6E"/>
  </w:style>
  <w:style w:type="character" w:customStyle="1" w:styleId="WW8Num5z5">
    <w:name w:val="WW8Num5z5"/>
    <w:rsid w:val="007F0D6E"/>
  </w:style>
  <w:style w:type="character" w:customStyle="1" w:styleId="WW8Num5z6">
    <w:name w:val="WW8Num5z6"/>
    <w:rsid w:val="007F0D6E"/>
  </w:style>
  <w:style w:type="character" w:customStyle="1" w:styleId="WW8Num5z7">
    <w:name w:val="WW8Num5z7"/>
    <w:rsid w:val="007F0D6E"/>
  </w:style>
  <w:style w:type="character" w:customStyle="1" w:styleId="WW8Num5z8">
    <w:name w:val="WW8Num5z8"/>
    <w:rsid w:val="007F0D6E"/>
  </w:style>
  <w:style w:type="character" w:customStyle="1" w:styleId="WW8Num6z0">
    <w:name w:val="WW8Num6z0"/>
    <w:rsid w:val="007F0D6E"/>
    <w:rPr>
      <w:rFonts w:ascii="Symbol" w:hAnsi="Symbol" w:cs="Symbol" w:hint="default"/>
    </w:rPr>
  </w:style>
  <w:style w:type="character" w:customStyle="1" w:styleId="WW8Num7z0">
    <w:name w:val="WW8Num7z0"/>
    <w:rsid w:val="007F0D6E"/>
  </w:style>
  <w:style w:type="character" w:customStyle="1" w:styleId="WW8Num7z1">
    <w:name w:val="WW8Num7z1"/>
    <w:rsid w:val="007F0D6E"/>
  </w:style>
  <w:style w:type="character" w:customStyle="1" w:styleId="WW8Num7z2">
    <w:name w:val="WW8Num7z2"/>
    <w:rsid w:val="007F0D6E"/>
  </w:style>
  <w:style w:type="character" w:customStyle="1" w:styleId="WW8Num7z3">
    <w:name w:val="WW8Num7z3"/>
    <w:rsid w:val="007F0D6E"/>
  </w:style>
  <w:style w:type="character" w:customStyle="1" w:styleId="WW8Num7z4">
    <w:name w:val="WW8Num7z4"/>
    <w:rsid w:val="007F0D6E"/>
  </w:style>
  <w:style w:type="character" w:customStyle="1" w:styleId="WW8Num7z5">
    <w:name w:val="WW8Num7z5"/>
    <w:rsid w:val="007F0D6E"/>
  </w:style>
  <w:style w:type="character" w:customStyle="1" w:styleId="WW8Num7z6">
    <w:name w:val="WW8Num7z6"/>
    <w:rsid w:val="007F0D6E"/>
  </w:style>
  <w:style w:type="character" w:customStyle="1" w:styleId="WW8Num7z7">
    <w:name w:val="WW8Num7z7"/>
    <w:rsid w:val="007F0D6E"/>
  </w:style>
  <w:style w:type="character" w:customStyle="1" w:styleId="WW8Num7z8">
    <w:name w:val="WW8Num7z8"/>
    <w:rsid w:val="007F0D6E"/>
  </w:style>
  <w:style w:type="character" w:customStyle="1" w:styleId="WW8Num8z0">
    <w:name w:val="WW8Num8z0"/>
    <w:rsid w:val="007F0D6E"/>
    <w:rPr>
      <w:rFonts w:ascii="Symbol" w:hAnsi="Symbol" w:cs="Symbol" w:hint="default"/>
      <w:sz w:val="20"/>
    </w:rPr>
  </w:style>
  <w:style w:type="character" w:customStyle="1" w:styleId="WW8Num8z1">
    <w:name w:val="WW8Num8z1"/>
    <w:rsid w:val="007F0D6E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7F0D6E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7F0D6E"/>
    <w:rPr>
      <w:rFonts w:ascii="Symbol" w:hAnsi="Symbol" w:cs="Symbol" w:hint="default"/>
      <w:sz w:val="20"/>
    </w:rPr>
  </w:style>
  <w:style w:type="character" w:customStyle="1" w:styleId="WW8Num9z1">
    <w:name w:val="WW8Num9z1"/>
    <w:rsid w:val="007F0D6E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7F0D6E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7F0D6E"/>
    <w:rPr>
      <w:rFonts w:ascii="Times New Roman" w:hAnsi="Times New Roman" w:cs="Times New Roman" w:hint="default"/>
    </w:rPr>
  </w:style>
  <w:style w:type="character" w:customStyle="1" w:styleId="WW8Num11z0">
    <w:name w:val="WW8Num11z0"/>
    <w:rsid w:val="007F0D6E"/>
    <w:rPr>
      <w:rFonts w:ascii="Symbol" w:hAnsi="Symbol" w:cs="Symbol" w:hint="default"/>
      <w:sz w:val="20"/>
    </w:rPr>
  </w:style>
  <w:style w:type="character" w:customStyle="1" w:styleId="WW8Num11z1">
    <w:name w:val="WW8Num11z1"/>
    <w:rsid w:val="007F0D6E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7F0D6E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7F0D6E"/>
  </w:style>
  <w:style w:type="character" w:customStyle="1" w:styleId="WW8Num12z1">
    <w:name w:val="WW8Num12z1"/>
    <w:rsid w:val="007F0D6E"/>
  </w:style>
  <w:style w:type="character" w:customStyle="1" w:styleId="WW8Num12z2">
    <w:name w:val="WW8Num12z2"/>
    <w:rsid w:val="007F0D6E"/>
  </w:style>
  <w:style w:type="character" w:customStyle="1" w:styleId="WW8Num12z3">
    <w:name w:val="WW8Num12z3"/>
    <w:rsid w:val="007F0D6E"/>
  </w:style>
  <w:style w:type="character" w:customStyle="1" w:styleId="WW8Num12z4">
    <w:name w:val="WW8Num12z4"/>
    <w:rsid w:val="007F0D6E"/>
  </w:style>
  <w:style w:type="character" w:customStyle="1" w:styleId="WW8Num12z5">
    <w:name w:val="WW8Num12z5"/>
    <w:rsid w:val="007F0D6E"/>
  </w:style>
  <w:style w:type="character" w:customStyle="1" w:styleId="WW8Num12z6">
    <w:name w:val="WW8Num12z6"/>
    <w:rsid w:val="007F0D6E"/>
  </w:style>
  <w:style w:type="character" w:customStyle="1" w:styleId="WW8Num12z7">
    <w:name w:val="WW8Num12z7"/>
    <w:rsid w:val="007F0D6E"/>
  </w:style>
  <w:style w:type="character" w:customStyle="1" w:styleId="WW8Num12z8">
    <w:name w:val="WW8Num12z8"/>
    <w:rsid w:val="007F0D6E"/>
  </w:style>
  <w:style w:type="character" w:customStyle="1" w:styleId="WW8Num13z0">
    <w:name w:val="WW8Num13z0"/>
    <w:rsid w:val="007F0D6E"/>
    <w:rPr>
      <w:rFonts w:hint="default"/>
    </w:rPr>
  </w:style>
  <w:style w:type="character" w:customStyle="1" w:styleId="WW8Num13z1">
    <w:name w:val="WW8Num13z1"/>
    <w:rsid w:val="007F0D6E"/>
  </w:style>
  <w:style w:type="character" w:customStyle="1" w:styleId="WW8Num13z2">
    <w:name w:val="WW8Num13z2"/>
    <w:rsid w:val="007F0D6E"/>
  </w:style>
  <w:style w:type="character" w:customStyle="1" w:styleId="WW8Num13z3">
    <w:name w:val="WW8Num13z3"/>
    <w:rsid w:val="007F0D6E"/>
  </w:style>
  <w:style w:type="character" w:customStyle="1" w:styleId="WW8Num13z4">
    <w:name w:val="WW8Num13z4"/>
    <w:rsid w:val="007F0D6E"/>
  </w:style>
  <w:style w:type="character" w:customStyle="1" w:styleId="WW8Num13z5">
    <w:name w:val="WW8Num13z5"/>
    <w:rsid w:val="007F0D6E"/>
  </w:style>
  <w:style w:type="character" w:customStyle="1" w:styleId="WW8Num13z6">
    <w:name w:val="WW8Num13z6"/>
    <w:rsid w:val="007F0D6E"/>
  </w:style>
  <w:style w:type="character" w:customStyle="1" w:styleId="WW8Num13z7">
    <w:name w:val="WW8Num13z7"/>
    <w:rsid w:val="007F0D6E"/>
  </w:style>
  <w:style w:type="character" w:customStyle="1" w:styleId="WW8Num13z8">
    <w:name w:val="WW8Num13z8"/>
    <w:rsid w:val="007F0D6E"/>
  </w:style>
  <w:style w:type="character" w:customStyle="1" w:styleId="WW8Num14z0">
    <w:name w:val="WW8Num14z0"/>
    <w:rsid w:val="007F0D6E"/>
    <w:rPr>
      <w:rFonts w:hint="default"/>
    </w:rPr>
  </w:style>
  <w:style w:type="character" w:customStyle="1" w:styleId="WW8Num14z1">
    <w:name w:val="WW8Num14z1"/>
    <w:rsid w:val="007F0D6E"/>
  </w:style>
  <w:style w:type="character" w:customStyle="1" w:styleId="WW8Num14z2">
    <w:name w:val="WW8Num14z2"/>
    <w:rsid w:val="007F0D6E"/>
  </w:style>
  <w:style w:type="character" w:customStyle="1" w:styleId="WW8Num14z3">
    <w:name w:val="WW8Num14z3"/>
    <w:rsid w:val="007F0D6E"/>
  </w:style>
  <w:style w:type="character" w:customStyle="1" w:styleId="WW8Num14z4">
    <w:name w:val="WW8Num14z4"/>
    <w:rsid w:val="007F0D6E"/>
  </w:style>
  <w:style w:type="character" w:customStyle="1" w:styleId="WW8Num14z5">
    <w:name w:val="WW8Num14z5"/>
    <w:rsid w:val="007F0D6E"/>
  </w:style>
  <w:style w:type="character" w:customStyle="1" w:styleId="WW8Num14z6">
    <w:name w:val="WW8Num14z6"/>
    <w:rsid w:val="007F0D6E"/>
  </w:style>
  <w:style w:type="character" w:customStyle="1" w:styleId="WW8Num14z7">
    <w:name w:val="WW8Num14z7"/>
    <w:rsid w:val="007F0D6E"/>
  </w:style>
  <w:style w:type="character" w:customStyle="1" w:styleId="WW8Num14z8">
    <w:name w:val="WW8Num14z8"/>
    <w:rsid w:val="007F0D6E"/>
  </w:style>
  <w:style w:type="character" w:customStyle="1" w:styleId="WW8Num15z0">
    <w:name w:val="WW8Num15z0"/>
    <w:rsid w:val="007F0D6E"/>
    <w:rPr>
      <w:rFonts w:ascii="Times New Roman" w:hAnsi="Times New Roman" w:cs="Times New Roman" w:hint="default"/>
    </w:rPr>
  </w:style>
  <w:style w:type="character" w:customStyle="1" w:styleId="WW8Num16z0">
    <w:name w:val="WW8Num16z0"/>
    <w:rsid w:val="007F0D6E"/>
    <w:rPr>
      <w:rFonts w:ascii="Symbol" w:hAnsi="Symbol" w:cs="Symbol" w:hint="default"/>
    </w:rPr>
  </w:style>
  <w:style w:type="character" w:customStyle="1" w:styleId="WW8Num16z1">
    <w:name w:val="WW8Num16z1"/>
    <w:rsid w:val="007F0D6E"/>
    <w:rPr>
      <w:rFonts w:ascii="Courier New" w:hAnsi="Courier New" w:cs="Courier New" w:hint="default"/>
    </w:rPr>
  </w:style>
  <w:style w:type="character" w:customStyle="1" w:styleId="WW8Num16z2">
    <w:name w:val="WW8Num16z2"/>
    <w:rsid w:val="007F0D6E"/>
    <w:rPr>
      <w:rFonts w:ascii="Wingdings" w:hAnsi="Wingdings" w:cs="Wingdings" w:hint="default"/>
    </w:rPr>
  </w:style>
  <w:style w:type="character" w:customStyle="1" w:styleId="WW8Num17z0">
    <w:name w:val="WW8Num17z0"/>
    <w:rsid w:val="007F0D6E"/>
    <w:rPr>
      <w:rFonts w:ascii="Symbol" w:hAnsi="Symbol" w:cs="Symbol" w:hint="default"/>
      <w:sz w:val="20"/>
    </w:rPr>
  </w:style>
  <w:style w:type="character" w:customStyle="1" w:styleId="WW8Num17z1">
    <w:name w:val="WW8Num17z1"/>
    <w:rsid w:val="007F0D6E"/>
    <w:rPr>
      <w:rFonts w:ascii="Courier New" w:hAnsi="Courier New" w:cs="Courier New" w:hint="default"/>
      <w:sz w:val="20"/>
    </w:rPr>
  </w:style>
  <w:style w:type="character" w:customStyle="1" w:styleId="WW8Num17z2">
    <w:name w:val="WW8Num17z2"/>
    <w:rsid w:val="007F0D6E"/>
    <w:rPr>
      <w:rFonts w:ascii="Wingdings" w:hAnsi="Wingdings" w:cs="Wingdings" w:hint="default"/>
      <w:sz w:val="20"/>
    </w:rPr>
  </w:style>
  <w:style w:type="character" w:customStyle="1" w:styleId="WW8Num18z0">
    <w:name w:val="WW8Num18z0"/>
    <w:rsid w:val="007F0D6E"/>
    <w:rPr>
      <w:rFonts w:ascii="Symbol" w:hAnsi="Symbol" w:cs="Symbol" w:hint="default"/>
      <w:sz w:val="20"/>
    </w:rPr>
  </w:style>
  <w:style w:type="character" w:customStyle="1" w:styleId="WW8Num18z1">
    <w:name w:val="WW8Num18z1"/>
    <w:rsid w:val="007F0D6E"/>
    <w:rPr>
      <w:rFonts w:ascii="Courier New" w:hAnsi="Courier New" w:cs="Courier New" w:hint="default"/>
      <w:sz w:val="20"/>
    </w:rPr>
  </w:style>
  <w:style w:type="character" w:customStyle="1" w:styleId="WW8Num18z2">
    <w:name w:val="WW8Num18z2"/>
    <w:rsid w:val="007F0D6E"/>
    <w:rPr>
      <w:rFonts w:ascii="Wingdings" w:hAnsi="Wingdings" w:cs="Wingdings" w:hint="default"/>
      <w:sz w:val="20"/>
    </w:rPr>
  </w:style>
  <w:style w:type="character" w:customStyle="1" w:styleId="WW8Num19z0">
    <w:name w:val="WW8Num19z0"/>
    <w:rsid w:val="007F0D6E"/>
  </w:style>
  <w:style w:type="character" w:customStyle="1" w:styleId="WW8Num19z1">
    <w:name w:val="WW8Num19z1"/>
    <w:rsid w:val="007F0D6E"/>
  </w:style>
  <w:style w:type="character" w:customStyle="1" w:styleId="WW8Num19z2">
    <w:name w:val="WW8Num19z2"/>
    <w:rsid w:val="007F0D6E"/>
  </w:style>
  <w:style w:type="character" w:customStyle="1" w:styleId="WW8Num19z3">
    <w:name w:val="WW8Num19z3"/>
    <w:rsid w:val="007F0D6E"/>
  </w:style>
  <w:style w:type="character" w:customStyle="1" w:styleId="WW8Num19z4">
    <w:name w:val="WW8Num19z4"/>
    <w:rsid w:val="007F0D6E"/>
  </w:style>
  <w:style w:type="character" w:customStyle="1" w:styleId="WW8Num19z5">
    <w:name w:val="WW8Num19z5"/>
    <w:rsid w:val="007F0D6E"/>
  </w:style>
  <w:style w:type="character" w:customStyle="1" w:styleId="WW8Num19z6">
    <w:name w:val="WW8Num19z6"/>
    <w:rsid w:val="007F0D6E"/>
  </w:style>
  <w:style w:type="character" w:customStyle="1" w:styleId="WW8Num19z7">
    <w:name w:val="WW8Num19z7"/>
    <w:rsid w:val="007F0D6E"/>
  </w:style>
  <w:style w:type="character" w:customStyle="1" w:styleId="WW8Num19z8">
    <w:name w:val="WW8Num19z8"/>
    <w:rsid w:val="007F0D6E"/>
  </w:style>
  <w:style w:type="character" w:customStyle="1" w:styleId="21">
    <w:name w:val="Основной шрифт абзаца2"/>
    <w:rsid w:val="007F0D6E"/>
  </w:style>
  <w:style w:type="character" w:customStyle="1" w:styleId="WW8Num2z1">
    <w:name w:val="WW8Num2z1"/>
    <w:rsid w:val="007F0D6E"/>
    <w:rPr>
      <w:rFonts w:ascii="Courier New" w:hAnsi="Courier New" w:cs="Courier New" w:hint="default"/>
    </w:rPr>
  </w:style>
  <w:style w:type="character" w:customStyle="1" w:styleId="WW8Num2z2">
    <w:name w:val="WW8Num2z2"/>
    <w:rsid w:val="007F0D6E"/>
    <w:rPr>
      <w:rFonts w:ascii="Wingdings" w:hAnsi="Wingdings" w:cs="Wingdings" w:hint="default"/>
    </w:rPr>
  </w:style>
  <w:style w:type="character" w:customStyle="1" w:styleId="WW8Num3z1">
    <w:name w:val="WW8Num3z1"/>
    <w:rsid w:val="007F0D6E"/>
    <w:rPr>
      <w:rFonts w:ascii="Courier New" w:hAnsi="Courier New" w:cs="Courier New" w:hint="default"/>
    </w:rPr>
  </w:style>
  <w:style w:type="character" w:customStyle="1" w:styleId="WW8Num3z2">
    <w:name w:val="WW8Num3z2"/>
    <w:rsid w:val="007F0D6E"/>
    <w:rPr>
      <w:rFonts w:ascii="Wingdings" w:hAnsi="Wingdings" w:cs="Wingdings" w:hint="default"/>
    </w:rPr>
  </w:style>
  <w:style w:type="character" w:customStyle="1" w:styleId="WW8Num4z1">
    <w:name w:val="WW8Num4z1"/>
    <w:rsid w:val="007F0D6E"/>
  </w:style>
  <w:style w:type="character" w:customStyle="1" w:styleId="WW8Num4z2">
    <w:name w:val="WW8Num4z2"/>
    <w:rsid w:val="007F0D6E"/>
  </w:style>
  <w:style w:type="character" w:customStyle="1" w:styleId="WW8Num4z3">
    <w:name w:val="WW8Num4z3"/>
    <w:rsid w:val="007F0D6E"/>
  </w:style>
  <w:style w:type="character" w:customStyle="1" w:styleId="WW8Num4z4">
    <w:name w:val="WW8Num4z4"/>
    <w:rsid w:val="007F0D6E"/>
  </w:style>
  <w:style w:type="character" w:customStyle="1" w:styleId="WW8Num4z5">
    <w:name w:val="WW8Num4z5"/>
    <w:rsid w:val="007F0D6E"/>
  </w:style>
  <w:style w:type="character" w:customStyle="1" w:styleId="WW8Num4z6">
    <w:name w:val="WW8Num4z6"/>
    <w:rsid w:val="007F0D6E"/>
  </w:style>
  <w:style w:type="character" w:customStyle="1" w:styleId="WW8Num4z7">
    <w:name w:val="WW8Num4z7"/>
    <w:rsid w:val="007F0D6E"/>
  </w:style>
  <w:style w:type="character" w:customStyle="1" w:styleId="WW8Num4z8">
    <w:name w:val="WW8Num4z8"/>
    <w:rsid w:val="007F0D6E"/>
  </w:style>
  <w:style w:type="character" w:customStyle="1" w:styleId="12">
    <w:name w:val="Основной шрифт абзаца1"/>
    <w:rsid w:val="007F0D6E"/>
  </w:style>
  <w:style w:type="character" w:styleId="a4">
    <w:name w:val="Hyperlink"/>
    <w:rsid w:val="007F0D6E"/>
    <w:rPr>
      <w:color w:val="0000FF"/>
      <w:u w:val="single"/>
    </w:rPr>
  </w:style>
  <w:style w:type="character" w:customStyle="1" w:styleId="a5">
    <w:name w:val="Текст выноски Знак"/>
    <w:rsid w:val="007F0D6E"/>
    <w:rPr>
      <w:rFonts w:ascii="Tahoma" w:eastAsia="Calibri" w:hAnsi="Tahoma" w:cs="Tahoma"/>
      <w:sz w:val="16"/>
      <w:szCs w:val="16"/>
    </w:rPr>
  </w:style>
  <w:style w:type="character" w:customStyle="1" w:styleId="views-num">
    <w:name w:val="views-num"/>
    <w:rsid w:val="007F0D6E"/>
  </w:style>
  <w:style w:type="character" w:styleId="a6">
    <w:name w:val="Strong"/>
    <w:qFormat/>
    <w:rsid w:val="007F0D6E"/>
    <w:rPr>
      <w:b/>
      <w:bCs/>
    </w:rPr>
  </w:style>
  <w:style w:type="character" w:styleId="a7">
    <w:name w:val="Emphasis"/>
    <w:qFormat/>
    <w:rsid w:val="007F0D6E"/>
    <w:rPr>
      <w:i/>
      <w:iCs/>
    </w:rPr>
  </w:style>
  <w:style w:type="character" w:customStyle="1" w:styleId="olink">
    <w:name w:val="olink"/>
    <w:rsid w:val="007F0D6E"/>
  </w:style>
  <w:style w:type="character" w:customStyle="1" w:styleId="ntitle">
    <w:name w:val="ntitle"/>
    <w:rsid w:val="007F0D6E"/>
  </w:style>
  <w:style w:type="character" w:customStyle="1" w:styleId="FontStyle11">
    <w:name w:val="Font Style11"/>
    <w:rsid w:val="007F0D6E"/>
    <w:rPr>
      <w:rFonts w:ascii="Times New Roman" w:hAnsi="Times New Roman" w:cs="Times New Roman"/>
      <w:sz w:val="30"/>
      <w:szCs w:val="30"/>
    </w:rPr>
  </w:style>
  <w:style w:type="character" w:customStyle="1" w:styleId="FontStyle12">
    <w:name w:val="Font Style12"/>
    <w:rsid w:val="007F0D6E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13">
    <w:name w:val="Font Style13"/>
    <w:rsid w:val="007F0D6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">
    <w:name w:val="Font Style14"/>
    <w:rsid w:val="007F0D6E"/>
    <w:rPr>
      <w:rFonts w:ascii="Times New Roman" w:hAnsi="Times New Roman" w:cs="Times New Roman"/>
      <w:spacing w:val="-30"/>
      <w:sz w:val="30"/>
      <w:szCs w:val="30"/>
    </w:rPr>
  </w:style>
  <w:style w:type="character" w:customStyle="1" w:styleId="c4">
    <w:name w:val="c4"/>
    <w:rsid w:val="007F0D6E"/>
  </w:style>
  <w:style w:type="character" w:customStyle="1" w:styleId="submenu-table">
    <w:name w:val="submenu-table"/>
    <w:rsid w:val="007F0D6E"/>
  </w:style>
  <w:style w:type="character" w:customStyle="1" w:styleId="apple-converted-space">
    <w:name w:val="apple-converted-space"/>
    <w:rsid w:val="007F0D6E"/>
  </w:style>
  <w:style w:type="character" w:customStyle="1" w:styleId="butback">
    <w:name w:val="butback"/>
    <w:rsid w:val="007F0D6E"/>
  </w:style>
  <w:style w:type="paragraph" w:customStyle="1" w:styleId="a8">
    <w:name w:val="Заголовок"/>
    <w:basedOn w:val="a"/>
    <w:next w:val="a0"/>
    <w:rsid w:val="007F0D6E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0">
    <w:name w:val="Body Text"/>
    <w:basedOn w:val="a"/>
    <w:link w:val="a9"/>
    <w:rsid w:val="007F0D6E"/>
    <w:pPr>
      <w:suppressAutoHyphens/>
      <w:spacing w:after="140" w:line="288" w:lineRule="auto"/>
    </w:pPr>
    <w:rPr>
      <w:rFonts w:ascii="Calibri" w:eastAsia="Calibri" w:hAnsi="Calibri" w:cs="Calibri"/>
      <w:lang w:eastAsia="zh-CN"/>
    </w:rPr>
  </w:style>
  <w:style w:type="character" w:customStyle="1" w:styleId="a9">
    <w:name w:val="Основной текст Знак"/>
    <w:basedOn w:val="a1"/>
    <w:link w:val="a0"/>
    <w:rsid w:val="007F0D6E"/>
    <w:rPr>
      <w:rFonts w:ascii="Calibri" w:eastAsia="Calibri" w:hAnsi="Calibri" w:cs="Calibri"/>
      <w:lang w:eastAsia="zh-CN"/>
    </w:rPr>
  </w:style>
  <w:style w:type="paragraph" w:styleId="aa">
    <w:name w:val="List"/>
    <w:basedOn w:val="a0"/>
    <w:rsid w:val="007F0D6E"/>
    <w:rPr>
      <w:rFonts w:cs="Mangal"/>
    </w:rPr>
  </w:style>
  <w:style w:type="paragraph" w:styleId="ab">
    <w:name w:val="caption"/>
    <w:basedOn w:val="a"/>
    <w:qFormat/>
    <w:rsid w:val="007F0D6E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rsid w:val="007F0D6E"/>
    <w:pPr>
      <w:suppressLineNumbers/>
      <w:suppressAutoHyphens/>
    </w:pPr>
    <w:rPr>
      <w:rFonts w:ascii="Calibri" w:eastAsia="Calibri" w:hAnsi="Calibri" w:cs="Mangal"/>
      <w:lang w:eastAsia="zh-CN"/>
    </w:rPr>
  </w:style>
  <w:style w:type="paragraph" w:customStyle="1" w:styleId="13">
    <w:name w:val="Название объекта1"/>
    <w:basedOn w:val="a"/>
    <w:rsid w:val="007F0D6E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7F0D6E"/>
    <w:pPr>
      <w:suppressLineNumbers/>
      <w:suppressAutoHyphens/>
    </w:pPr>
    <w:rPr>
      <w:rFonts w:ascii="Calibri" w:eastAsia="Calibri" w:hAnsi="Calibri" w:cs="Mangal"/>
      <w:lang w:eastAsia="zh-CN"/>
    </w:rPr>
  </w:style>
  <w:style w:type="paragraph" w:customStyle="1" w:styleId="Default">
    <w:name w:val="Default"/>
    <w:rsid w:val="007F0D6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c">
    <w:name w:val="Содержимое таблицы"/>
    <w:basedOn w:val="a"/>
    <w:rsid w:val="007F0D6E"/>
    <w:pPr>
      <w:suppressLineNumbers/>
      <w:suppressAutoHyphens/>
    </w:pPr>
    <w:rPr>
      <w:rFonts w:ascii="Calibri" w:eastAsia="Calibri" w:hAnsi="Calibri" w:cs="Calibri"/>
      <w:lang w:eastAsia="zh-CN"/>
    </w:rPr>
  </w:style>
  <w:style w:type="paragraph" w:customStyle="1" w:styleId="ad">
    <w:name w:val="Заголовок таблицы"/>
    <w:basedOn w:val="ac"/>
    <w:rsid w:val="007F0D6E"/>
    <w:pPr>
      <w:jc w:val="center"/>
    </w:pPr>
    <w:rPr>
      <w:b/>
      <w:bCs/>
    </w:rPr>
  </w:style>
  <w:style w:type="paragraph" w:styleId="ae">
    <w:name w:val="Balloon Text"/>
    <w:basedOn w:val="a"/>
    <w:link w:val="15"/>
    <w:rsid w:val="007F0D6E"/>
    <w:pPr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15">
    <w:name w:val="Текст выноски Знак1"/>
    <w:basedOn w:val="a1"/>
    <w:link w:val="ae"/>
    <w:rsid w:val="007F0D6E"/>
    <w:rPr>
      <w:rFonts w:ascii="Tahoma" w:eastAsia="Calibri" w:hAnsi="Tahoma" w:cs="Tahoma"/>
      <w:sz w:val="16"/>
      <w:szCs w:val="16"/>
      <w:lang w:eastAsia="zh-CN"/>
    </w:rPr>
  </w:style>
  <w:style w:type="paragraph" w:styleId="af">
    <w:name w:val="Normal (Web)"/>
    <w:basedOn w:val="a"/>
    <w:rsid w:val="007F0D6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line">
    <w:name w:val="headline"/>
    <w:basedOn w:val="a"/>
    <w:rsid w:val="007F0D6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">
    <w:name w:val="Style1"/>
    <w:basedOn w:val="a"/>
    <w:rsid w:val="007F0D6E"/>
    <w:pPr>
      <w:widowControl w:val="0"/>
      <w:autoSpaceDE w:val="0"/>
      <w:spacing w:after="0" w:line="379" w:lineRule="exact"/>
      <w:ind w:firstLine="3509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a"/>
    <w:rsid w:val="007F0D6E"/>
    <w:pPr>
      <w:widowControl w:val="0"/>
      <w:autoSpaceDE w:val="0"/>
      <w:spacing w:after="0" w:line="380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3">
    <w:name w:val="Style3"/>
    <w:basedOn w:val="a"/>
    <w:rsid w:val="007F0D6E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">
    <w:name w:val="Style4"/>
    <w:basedOn w:val="a"/>
    <w:rsid w:val="007F0D6E"/>
    <w:pPr>
      <w:widowControl w:val="0"/>
      <w:autoSpaceDE w:val="0"/>
      <w:spacing w:after="0" w:line="379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7F0D6E"/>
    <w:pPr>
      <w:widowControl w:val="0"/>
      <w:autoSpaceDE w:val="0"/>
      <w:spacing w:after="0" w:line="379" w:lineRule="exact"/>
      <w:ind w:firstLine="211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6">
    <w:name w:val="Style6"/>
    <w:basedOn w:val="a"/>
    <w:rsid w:val="007F0D6E"/>
    <w:pPr>
      <w:widowControl w:val="0"/>
      <w:autoSpaceDE w:val="0"/>
      <w:spacing w:after="0" w:line="379" w:lineRule="exact"/>
      <w:ind w:firstLine="1219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8">
    <w:name w:val="Style8"/>
    <w:basedOn w:val="a"/>
    <w:rsid w:val="007F0D6E"/>
    <w:pPr>
      <w:widowControl w:val="0"/>
      <w:autoSpaceDE w:val="0"/>
      <w:spacing w:after="0" w:line="384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List Paragraph"/>
    <w:basedOn w:val="a"/>
    <w:qFormat/>
    <w:rsid w:val="007F0D6E"/>
    <w:pPr>
      <w:ind w:left="720"/>
      <w:contextualSpacing/>
    </w:pPr>
    <w:rPr>
      <w:rFonts w:ascii="Calibri" w:eastAsia="Calibri" w:hAnsi="Calibri" w:cs="Calibri"/>
      <w:lang w:eastAsia="zh-CN"/>
    </w:rPr>
  </w:style>
  <w:style w:type="paragraph" w:styleId="af1">
    <w:name w:val="No Spacing"/>
    <w:qFormat/>
    <w:rsid w:val="007F0D6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25">
    <w:name w:val="c25"/>
    <w:basedOn w:val="a"/>
    <w:rsid w:val="007F0D6E"/>
    <w:pPr>
      <w:spacing w:before="75" w:after="75" w:line="360" w:lineRule="atLeast"/>
    </w:pPr>
    <w:rPr>
      <w:rFonts w:ascii="Verdana" w:eastAsia="Times New Roman" w:hAnsi="Verdana" w:cs="Verdana"/>
      <w:color w:val="231F20"/>
      <w:sz w:val="24"/>
      <w:szCs w:val="24"/>
      <w:lang w:eastAsia="zh-CN"/>
    </w:rPr>
  </w:style>
  <w:style w:type="paragraph" w:customStyle="1" w:styleId="c17">
    <w:name w:val="c17"/>
    <w:basedOn w:val="a"/>
    <w:rsid w:val="007F0D6E"/>
    <w:pPr>
      <w:spacing w:before="75" w:after="75" w:line="360" w:lineRule="atLeast"/>
    </w:pPr>
    <w:rPr>
      <w:rFonts w:ascii="Verdana" w:eastAsia="Times New Roman" w:hAnsi="Verdana" w:cs="Verdana"/>
      <w:color w:val="231F20"/>
      <w:sz w:val="24"/>
      <w:szCs w:val="24"/>
      <w:lang w:eastAsia="zh-CN"/>
    </w:rPr>
  </w:style>
  <w:style w:type="paragraph" w:customStyle="1" w:styleId="c26">
    <w:name w:val="c26"/>
    <w:basedOn w:val="a"/>
    <w:rsid w:val="007F0D6E"/>
    <w:pPr>
      <w:spacing w:before="75" w:after="75" w:line="360" w:lineRule="atLeast"/>
    </w:pPr>
    <w:rPr>
      <w:rFonts w:ascii="Verdana" w:eastAsia="Times New Roman" w:hAnsi="Verdana" w:cs="Verdana"/>
      <w:color w:val="231F20"/>
      <w:sz w:val="24"/>
      <w:szCs w:val="24"/>
      <w:lang w:eastAsia="zh-CN"/>
    </w:rPr>
  </w:style>
  <w:style w:type="paragraph" w:customStyle="1" w:styleId="c31">
    <w:name w:val="c31"/>
    <w:basedOn w:val="a"/>
    <w:rsid w:val="007F0D6E"/>
    <w:pPr>
      <w:spacing w:before="75" w:after="75" w:line="360" w:lineRule="atLeast"/>
    </w:pPr>
    <w:rPr>
      <w:rFonts w:ascii="Verdana" w:eastAsia="Times New Roman" w:hAnsi="Verdana" w:cs="Verdana"/>
      <w:color w:val="231F2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49</Pages>
  <Words>10501</Words>
  <Characters>59859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1</cp:lastModifiedBy>
  <cp:revision>16</cp:revision>
  <dcterms:created xsi:type="dcterms:W3CDTF">2019-06-16T16:31:00Z</dcterms:created>
  <dcterms:modified xsi:type="dcterms:W3CDTF">2019-08-13T05:58:00Z</dcterms:modified>
</cp:coreProperties>
</file>